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44B5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4B80-9B9D-433D-B7C4-67337082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 Braniewo</cp:lastModifiedBy>
  <cp:revision>2</cp:revision>
  <cp:lastPrinted>2018-10-01T08:37:00Z</cp:lastPrinted>
  <dcterms:created xsi:type="dcterms:W3CDTF">2019-07-29T06:38:00Z</dcterms:created>
  <dcterms:modified xsi:type="dcterms:W3CDTF">2019-07-29T06:38:00Z</dcterms:modified>
</cp:coreProperties>
</file>