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21" w:rsidRPr="0091767D" w:rsidRDefault="00A32521" w:rsidP="0091767D">
      <w:pPr>
        <w:pStyle w:val="NormalnyWeb"/>
        <w:shd w:val="clear" w:color="auto" w:fill="FFFFFF"/>
        <w:spacing w:after="225" w:line="540" w:lineRule="atLeast"/>
        <w:jc w:val="center"/>
        <w:outlineLvl w:val="3"/>
        <w:rPr>
          <w:rFonts w:eastAsia="Times New Roman" w:cs="Times New Roman"/>
          <w:b/>
          <w:i/>
          <w:kern w:val="0"/>
          <w:sz w:val="52"/>
          <w:szCs w:val="52"/>
          <w:lang w:eastAsia="pl-PL" w:bidi="ar-SA"/>
        </w:rPr>
      </w:pPr>
    </w:p>
    <w:p w:rsidR="009E1194" w:rsidRPr="009E1194" w:rsidRDefault="009E1194" w:rsidP="009E1194">
      <w:pPr>
        <w:widowControl/>
        <w:suppressAutoHyphens w:val="0"/>
        <w:autoSpaceDN/>
        <w:spacing w:after="160"/>
        <w:jc w:val="both"/>
        <w:rPr>
          <w:rFonts w:asciiTheme="minorHAnsi" w:eastAsiaTheme="minorHAnsi" w:hAnsiTheme="minorHAnsi" w:cs="Times New Roman"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9E1194">
        <w:rPr>
          <w:rFonts w:ascii="Calibri" w:eastAsia="Calibri" w:hAnsi="Calibri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en-US" w:bidi="ar-SA"/>
        </w:rPr>
        <w:t xml:space="preserve">Gminny Konkurs Plastyczny </w:t>
      </w:r>
    </w:p>
    <w:p w:rsidR="009E1194" w:rsidRPr="009E1194" w:rsidRDefault="009E1194" w:rsidP="009E1194">
      <w:pPr>
        <w:widowControl/>
        <w:suppressAutoHyphens w:val="0"/>
        <w:autoSpaceDN/>
        <w:spacing w:after="160"/>
        <w:jc w:val="both"/>
        <w:rPr>
          <w:rFonts w:ascii="Calibri" w:eastAsia="Calibri" w:hAnsi="Calibri" w:cs="Times New Roman"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9E1194">
        <w:rPr>
          <w:rFonts w:ascii="Calibri" w:eastAsia="Calibri" w:hAnsi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5760720" cy="1799590"/>
            <wp:effectExtent l="0" t="0" r="0" b="0"/>
            <wp:docPr id="2" name="Obraz 2" descr="BITWA WARSZAWSKA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TWA WARSZAWSKA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5E" w:rsidRDefault="00494C5E" w:rsidP="00494C5E">
      <w:pPr>
        <w:widowControl/>
        <w:suppressAutoHyphens w:val="0"/>
        <w:autoSpaceDN/>
        <w:spacing w:after="160"/>
        <w:jc w:val="center"/>
        <w:rPr>
          <w:rFonts w:eastAsia="Calibri" w:cs="Times New Roman"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</w:p>
    <w:p w:rsidR="00A32521" w:rsidRPr="00494C5E" w:rsidRDefault="009E1194" w:rsidP="00494C5E">
      <w:pPr>
        <w:widowControl/>
        <w:suppressAutoHyphens w:val="0"/>
        <w:autoSpaceDN/>
        <w:spacing w:after="160"/>
        <w:jc w:val="center"/>
        <w:rPr>
          <w:rFonts w:eastAsia="Calibri" w:cs="Times New Roman"/>
          <w:color w:val="000000"/>
          <w:kern w:val="0"/>
          <w:sz w:val="36"/>
          <w:szCs w:val="36"/>
          <w:shd w:val="clear" w:color="auto" w:fill="FFFFFF"/>
          <w:lang w:eastAsia="en-US" w:bidi="ar-SA"/>
        </w:rPr>
      </w:pPr>
      <w:r w:rsidRPr="00494C5E">
        <w:rPr>
          <w:rFonts w:eastAsia="Calibri" w:cs="Times New Roman"/>
          <w:color w:val="000000"/>
          <w:kern w:val="0"/>
          <w:sz w:val="32"/>
          <w:szCs w:val="32"/>
          <w:shd w:val="clear" w:color="auto" w:fill="FFFFFF"/>
          <w:lang w:eastAsia="en-US" w:bidi="ar-SA"/>
        </w:rPr>
        <w:t>Patronat: Wójt Gminy Iłów - Jan P. Kraśniewski</w:t>
      </w:r>
    </w:p>
    <w:p w:rsidR="00450132" w:rsidRPr="00450132" w:rsidRDefault="00450132" w:rsidP="00450132">
      <w:pPr>
        <w:widowControl/>
        <w:suppressAutoHyphens w:val="0"/>
        <w:autoSpaceDN/>
        <w:spacing w:after="160"/>
        <w:jc w:val="both"/>
        <w:rPr>
          <w:rFonts w:ascii="Calibri" w:eastAsia="Calibri" w:hAnsi="Calibri" w:cs="Times New Roman"/>
          <w:color w:val="000000"/>
          <w:kern w:val="0"/>
          <w:sz w:val="36"/>
          <w:szCs w:val="36"/>
          <w:shd w:val="clear" w:color="auto" w:fill="FFFFFF"/>
          <w:lang w:eastAsia="en-US" w:bidi="ar-SA"/>
        </w:rPr>
      </w:pP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100" w:beforeAutospacing="1" w:after="100" w:afterAutospacing="1" w:line="540" w:lineRule="atLeast"/>
        <w:jc w:val="center"/>
        <w:outlineLvl w:val="3"/>
        <w:rPr>
          <w:rFonts w:eastAsia="Times New Roman" w:cs="Times New Roman"/>
          <w:b/>
          <w:color w:val="333333"/>
          <w:kern w:val="0"/>
          <w:sz w:val="28"/>
          <w:szCs w:val="28"/>
          <w:lang w:eastAsia="pl-PL" w:bidi="ar-SA"/>
        </w:rPr>
      </w:pPr>
      <w:r w:rsidRPr="009E1194">
        <w:rPr>
          <w:rFonts w:eastAsia="Times New Roman" w:cs="Times New Roman"/>
          <w:b/>
          <w:color w:val="333333"/>
          <w:kern w:val="0"/>
          <w:sz w:val="28"/>
          <w:szCs w:val="28"/>
          <w:lang w:eastAsia="pl-PL" w:bidi="ar-SA"/>
        </w:rPr>
        <w:t>REGULAMIN GMINNEGO  KONKURSU PLASTYCZNEGO</w:t>
      </w:r>
    </w:p>
    <w:p w:rsidR="009E1194" w:rsidRPr="009E1194" w:rsidRDefault="009E1194" w:rsidP="009E1194">
      <w:pPr>
        <w:widowControl/>
        <w:shd w:val="clear" w:color="auto" w:fill="FFFFFF"/>
        <w:tabs>
          <w:tab w:val="left" w:pos="7560"/>
        </w:tabs>
        <w:suppressAutoHyphens w:val="0"/>
        <w:autoSpaceDN/>
        <w:spacing w:line="360" w:lineRule="auto"/>
        <w:outlineLvl w:val="3"/>
        <w:rPr>
          <w:rFonts w:eastAsia="Times New Roman" w:cs="Times New Roman"/>
          <w:b/>
          <w:i/>
          <w:iCs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>1</w:t>
      </w:r>
      <w:r w:rsidRPr="009E1194">
        <w:rPr>
          <w:rFonts w:eastAsia="Times New Roman" w:cs="Times New Roman"/>
          <w:kern w:val="0"/>
          <w:lang w:eastAsia="pl-PL" w:bidi="ar-SA"/>
        </w:rPr>
        <w:t>.</w:t>
      </w:r>
      <w:r w:rsidRPr="009E1194">
        <w:rPr>
          <w:rFonts w:eastAsia="Times New Roman" w:cs="Times New Roman"/>
          <w:b/>
          <w:kern w:val="0"/>
          <w:lang w:eastAsia="pl-PL" w:bidi="ar-SA"/>
        </w:rPr>
        <w:t xml:space="preserve">ORGANIZATOR KONKURSU: </w:t>
      </w:r>
      <w:bookmarkStart w:id="0" w:name="_Hlk45287640"/>
      <w:r w:rsidRPr="009E1194">
        <w:rPr>
          <w:rFonts w:eastAsia="Times New Roman" w:cs="Times New Roman"/>
          <w:b/>
          <w:bCs/>
          <w:i/>
          <w:iCs/>
          <w:color w:val="000000"/>
          <w:kern w:val="0"/>
          <w:bdr w:val="none" w:sz="0" w:space="0" w:color="auto" w:frame="1"/>
          <w:lang w:eastAsia="pl-PL" w:bidi="ar-SA"/>
        </w:rPr>
        <w:t xml:space="preserve">GMINNY OŚRODEK KULTURY W IŁOWIE                     ul. Płocka 8, </w:t>
      </w:r>
      <w:r w:rsidRPr="009E1194">
        <w:rPr>
          <w:rFonts w:eastAsia="Times New Roman" w:cs="Times New Roman"/>
          <w:b/>
          <w:bCs/>
          <w:i/>
          <w:iCs/>
          <w:color w:val="000000"/>
          <w:kern w:val="0"/>
          <w:lang w:eastAsia="pl-PL" w:bidi="ar-SA"/>
        </w:rPr>
        <w:t>tel. 24 277 41 87, e-</w:t>
      </w:r>
      <w:r w:rsidRPr="009E1194"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 </w:t>
      </w:r>
      <w:r w:rsidRPr="009E1194">
        <w:rPr>
          <w:rFonts w:eastAsia="Times New Roman" w:cs="Times New Roman"/>
          <w:color w:val="000000"/>
          <w:kern w:val="0"/>
          <w:lang w:eastAsia="pl-PL" w:bidi="ar-SA"/>
        </w:rPr>
        <w:t xml:space="preserve">mail: </w:t>
      </w:r>
      <w:hyperlink r:id="rId8" w:history="1">
        <w:r w:rsidRPr="009E1194">
          <w:rPr>
            <w:rFonts w:eastAsia="Times New Roman" w:cs="Times New Roman"/>
            <w:color w:val="0563C1"/>
            <w:kern w:val="0"/>
            <w:u w:val="single"/>
            <w:lang w:eastAsia="pl-PL" w:bidi="ar-SA"/>
          </w:rPr>
          <w:t>gok.ilow@wp.pl</w:t>
        </w:r>
      </w:hyperlink>
      <w:r w:rsidR="00A32521">
        <w:rPr>
          <w:rFonts w:eastAsia="Times New Roman" w:cs="Times New Roman"/>
          <w:color w:val="0563C1"/>
          <w:kern w:val="0"/>
          <w:u w:val="single"/>
          <w:lang w:eastAsia="pl-PL" w:bidi="ar-SA"/>
        </w:rPr>
        <w:t xml:space="preserve">, </w:t>
      </w:r>
      <w:r w:rsidR="00A32521" w:rsidRPr="00A32521">
        <w:rPr>
          <w:rFonts w:eastAsia="Times New Roman" w:cs="Times New Roman"/>
          <w:kern w:val="0"/>
          <w:lang w:eastAsia="pl-PL" w:bidi="ar-SA"/>
        </w:rPr>
        <w:t xml:space="preserve">zwana dalej </w:t>
      </w:r>
      <w:r w:rsidR="00A32521">
        <w:rPr>
          <w:rFonts w:eastAsia="Times New Roman" w:cs="Times New Roman"/>
          <w:kern w:val="0"/>
          <w:lang w:eastAsia="pl-PL" w:bidi="ar-SA"/>
        </w:rPr>
        <w:t>„</w:t>
      </w:r>
      <w:r w:rsidR="00A32521" w:rsidRPr="00A32521">
        <w:rPr>
          <w:rFonts w:eastAsia="Times New Roman" w:cs="Times New Roman"/>
          <w:kern w:val="0"/>
          <w:lang w:eastAsia="pl-PL" w:bidi="ar-SA"/>
        </w:rPr>
        <w:t>Organizatorem</w:t>
      </w:r>
      <w:r w:rsidR="00A32521">
        <w:rPr>
          <w:rFonts w:eastAsia="Times New Roman" w:cs="Times New Roman"/>
          <w:kern w:val="0"/>
          <w:lang w:eastAsia="pl-PL" w:bidi="ar-SA"/>
        </w:rPr>
        <w:t>”</w:t>
      </w:r>
      <w:r w:rsidRPr="009E1194">
        <w:rPr>
          <w:rFonts w:eastAsia="Times New Roman" w:cs="Times New Roman"/>
          <w:kern w:val="0"/>
          <w:lang w:eastAsia="pl-PL" w:bidi="ar-SA"/>
        </w:rPr>
        <w:t xml:space="preserve">  </w:t>
      </w:r>
      <w:bookmarkEnd w:id="0"/>
      <w:r w:rsidRPr="009E1194">
        <w:rPr>
          <w:rFonts w:eastAsia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pl-PL" w:bidi="ar-SA"/>
        </w:rPr>
        <w:t xml:space="preserve">                                                                                                        </w:t>
      </w:r>
      <w:r w:rsidRPr="009E1194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 w:bidi="ar-SA"/>
        </w:rPr>
        <w:t xml:space="preserve">Partnerzy: </w:t>
      </w:r>
      <w:r w:rsidRPr="009E1194">
        <w:rPr>
          <w:rFonts w:eastAsia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pl-PL" w:bidi="ar-SA"/>
        </w:rPr>
        <w:t xml:space="preserve">Gminna Biblioteka Publiczna w Iłowie </w:t>
      </w:r>
    </w:p>
    <w:p w:rsidR="009E1194" w:rsidRPr="009E1194" w:rsidRDefault="009E1194" w:rsidP="009E1194">
      <w:pPr>
        <w:widowControl/>
        <w:shd w:val="clear" w:color="auto" w:fill="FFFFFF"/>
        <w:tabs>
          <w:tab w:val="left" w:pos="7560"/>
        </w:tabs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   </w:t>
      </w:r>
    </w:p>
    <w:p w:rsidR="009E1194" w:rsidRPr="009E1194" w:rsidRDefault="009E1194" w:rsidP="009E1194">
      <w:pPr>
        <w:widowControl/>
        <w:suppressAutoHyphens w:val="0"/>
        <w:autoSpaceDE w:val="0"/>
        <w:adjustRightInd w:val="0"/>
        <w:spacing w:line="36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9E1194">
        <w:rPr>
          <w:rFonts w:eastAsia="Calibri" w:cs="Times New Roman"/>
          <w:b/>
          <w:color w:val="000000"/>
          <w:kern w:val="0"/>
          <w:lang w:eastAsia="en-US" w:bidi="ar-SA"/>
        </w:rPr>
        <w:t>2. TEMATYKA KONKURSU</w:t>
      </w:r>
      <w:r w:rsidRPr="009E1194">
        <w:rPr>
          <w:rFonts w:eastAsia="Calibri" w:cs="Times New Roman"/>
          <w:color w:val="000000"/>
          <w:kern w:val="0"/>
          <w:lang w:eastAsia="en-US" w:bidi="ar-SA"/>
        </w:rPr>
        <w:t xml:space="preserve">:  </w:t>
      </w:r>
      <w:r w:rsidRPr="009E1194">
        <w:rPr>
          <w:rFonts w:eastAsia="Calibri" w:cs="Times New Roman"/>
          <w:b/>
          <w:bCs/>
          <w:color w:val="000000"/>
          <w:kern w:val="0"/>
          <w:shd w:val="clear" w:color="auto" w:fill="FFFFFF"/>
          <w:lang w:eastAsia="en-US" w:bidi="ar-SA"/>
        </w:rPr>
        <w:t>Przedmiotem konkursu są twórcze  prace  plastyczne wykonane dowolną techniką  tematycznie związane z Bitwą Warszawską 1920 roku.</w:t>
      </w:r>
    </w:p>
    <w:p w:rsidR="009E1194" w:rsidRPr="009E1194" w:rsidRDefault="009E1194" w:rsidP="009E1194">
      <w:pPr>
        <w:widowControl/>
        <w:shd w:val="clear" w:color="auto" w:fill="FFFFFF"/>
        <w:tabs>
          <w:tab w:val="left" w:pos="7560"/>
        </w:tabs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E1194" w:rsidRPr="009E1194" w:rsidRDefault="009E1194" w:rsidP="009E1194">
      <w:pPr>
        <w:widowControl/>
        <w:shd w:val="clear" w:color="auto" w:fill="FFFFFF"/>
        <w:tabs>
          <w:tab w:val="left" w:pos="7560"/>
        </w:tabs>
        <w:suppressAutoHyphens w:val="0"/>
        <w:autoSpaceDN/>
        <w:spacing w:before="100" w:beforeAutospacing="1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>3.  CELE KONKURSU</w:t>
      </w:r>
      <w:r w:rsidRPr="009E1194">
        <w:rPr>
          <w:rFonts w:eastAsia="Times New Roman" w:cs="Times New Roman"/>
          <w:kern w:val="0"/>
          <w:lang w:eastAsia="pl-PL" w:bidi="ar-SA"/>
        </w:rPr>
        <w:t>:</w:t>
      </w:r>
    </w:p>
    <w:p w:rsidR="009E1194" w:rsidRPr="009E1194" w:rsidRDefault="009E1194" w:rsidP="009E1194">
      <w:pPr>
        <w:widowControl/>
        <w:numPr>
          <w:ilvl w:val="0"/>
          <w:numId w:val="3"/>
        </w:numPr>
        <w:shd w:val="clear" w:color="auto" w:fill="FFFFFF"/>
        <w:tabs>
          <w:tab w:val="left" w:pos="7560"/>
        </w:tabs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Upamiętnienie 100. rocznicy Bitwy Warszawskiej.</w:t>
      </w:r>
    </w:p>
    <w:p w:rsidR="009E1194" w:rsidRPr="009E1194" w:rsidRDefault="009E1194" w:rsidP="009E1194">
      <w:pPr>
        <w:widowControl/>
        <w:numPr>
          <w:ilvl w:val="0"/>
          <w:numId w:val="3"/>
        </w:numPr>
        <w:shd w:val="clear" w:color="auto" w:fill="FFFFFF"/>
        <w:tabs>
          <w:tab w:val="left" w:pos="7560"/>
        </w:tabs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Propagowanie godnych naśladowania patriotycznych i moralnych wzorców osobowych.  </w:t>
      </w:r>
    </w:p>
    <w:p w:rsidR="009E1194" w:rsidRPr="009E1194" w:rsidRDefault="009E1194" w:rsidP="009E1194">
      <w:pPr>
        <w:widowControl/>
        <w:numPr>
          <w:ilvl w:val="0"/>
          <w:numId w:val="3"/>
        </w:numPr>
        <w:shd w:val="clear" w:color="auto" w:fill="FFFFFF"/>
        <w:tabs>
          <w:tab w:val="left" w:pos="7560"/>
        </w:tabs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Pogłębianie wiedzy historycznej i rozwijanie zainteresowań historią Ojczyzny.  </w:t>
      </w:r>
    </w:p>
    <w:p w:rsidR="009E1194" w:rsidRPr="009E1194" w:rsidRDefault="009E1194" w:rsidP="009E1194">
      <w:pPr>
        <w:widowControl/>
        <w:numPr>
          <w:ilvl w:val="0"/>
          <w:numId w:val="3"/>
        </w:numPr>
        <w:shd w:val="clear" w:color="auto" w:fill="FFFFFF"/>
        <w:tabs>
          <w:tab w:val="left" w:pos="7560"/>
        </w:tabs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Zachęcenie do ciekawej interpretacji tematu, przy zastosowaniu różnych środków  artystycznego wyrazu oraz technik plastycznych. </w:t>
      </w:r>
    </w:p>
    <w:p w:rsidR="009E1194" w:rsidRPr="009E1194" w:rsidRDefault="009E1194" w:rsidP="009E1194">
      <w:pPr>
        <w:widowControl/>
        <w:numPr>
          <w:ilvl w:val="0"/>
          <w:numId w:val="3"/>
        </w:numPr>
        <w:shd w:val="clear" w:color="auto" w:fill="FFFFFF"/>
        <w:tabs>
          <w:tab w:val="left" w:pos="7560"/>
        </w:tabs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lastRenderedPageBreak/>
        <w:t>Przygotowanie uczestników do aktywnego uczestnictwa w kulturze poprzez tworzenie dzieł plastycznych inspirowanych historią i tradycją.</w:t>
      </w:r>
    </w:p>
    <w:p w:rsidR="009E1194" w:rsidRPr="009E1194" w:rsidRDefault="009E1194" w:rsidP="009E1194">
      <w:pPr>
        <w:widowControl/>
        <w:numPr>
          <w:ilvl w:val="0"/>
          <w:numId w:val="3"/>
        </w:numPr>
        <w:shd w:val="clear" w:color="auto" w:fill="FFFFFF"/>
        <w:tabs>
          <w:tab w:val="left" w:pos="7560"/>
        </w:tabs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Zachęcenie do kreatywnego spędzania wolnego czasu. </w:t>
      </w:r>
    </w:p>
    <w:p w:rsidR="009E1194" w:rsidRPr="009E1194" w:rsidRDefault="009E1194" w:rsidP="009E1194">
      <w:pPr>
        <w:widowControl/>
        <w:shd w:val="clear" w:color="auto" w:fill="FFFFFF"/>
        <w:tabs>
          <w:tab w:val="left" w:pos="7560"/>
        </w:tabs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>4. UCZESTNICY KONKURSU:</w:t>
      </w:r>
    </w:p>
    <w:p w:rsid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1. Konkurs adresowany jest do mieszkańców Gminy Iłów.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100" w:beforeAutospacing="1" w:afterAutospacing="1" w:line="276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Uczestnicy Konkursu reprezentują kategorie: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100" w:beforeAutospacing="1" w:afterAutospacing="1" w:line="276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a.</w:t>
      </w:r>
      <w:r w:rsidRPr="009E1194">
        <w:rPr>
          <w:rFonts w:eastAsia="Times New Roman" w:cs="Times New Roman"/>
          <w:kern w:val="0"/>
          <w:lang w:eastAsia="pl-PL" w:bidi="ar-SA"/>
        </w:rPr>
        <w:tab/>
        <w:t>Kategoria I. - klasy: I - III SP.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100" w:beforeAutospacing="1" w:afterAutospacing="1" w:line="276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b.</w:t>
      </w:r>
      <w:r w:rsidRPr="009E1194">
        <w:rPr>
          <w:rFonts w:eastAsia="Times New Roman" w:cs="Times New Roman"/>
          <w:kern w:val="0"/>
          <w:lang w:eastAsia="pl-PL" w:bidi="ar-SA"/>
        </w:rPr>
        <w:tab/>
        <w:t>Kategoria II. - klasy: IV - VIII SP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100" w:beforeAutospacing="1" w:afterAutospacing="1" w:line="276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c.</w:t>
      </w:r>
      <w:r w:rsidRPr="009E1194">
        <w:rPr>
          <w:rFonts w:eastAsia="Times New Roman" w:cs="Times New Roman"/>
          <w:kern w:val="0"/>
          <w:lang w:eastAsia="pl-PL" w:bidi="ar-SA"/>
        </w:rPr>
        <w:tab/>
        <w:t>Kategoria III.-  szkoły ponadpodstawowe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276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d.</w:t>
      </w:r>
      <w:r w:rsidRPr="009E1194">
        <w:rPr>
          <w:rFonts w:eastAsia="Times New Roman" w:cs="Times New Roman"/>
          <w:kern w:val="0"/>
          <w:lang w:eastAsia="pl-PL" w:bidi="ar-SA"/>
        </w:rPr>
        <w:tab/>
        <w:t>Kategoria IV – dorośli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>5. WARUNKI UCZESTNICTWA: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Uczestnik może zgłosić do konkursu jedną samodzielnie wykonaną pracę plastyczną w dowolnej technice malarskiej z wykluczeniem materiałów sypkich</w:t>
      </w:r>
      <w:r w:rsidR="00CD681A">
        <w:rPr>
          <w:rFonts w:eastAsia="Times New Roman" w:cs="Times New Roman"/>
          <w:kern w:val="0"/>
          <w:lang w:eastAsia="pl-PL" w:bidi="ar-SA"/>
        </w:rPr>
        <w:t>.</w:t>
      </w:r>
      <w:r w:rsidRPr="009E1194">
        <w:rPr>
          <w:rFonts w:eastAsia="Times New Roman" w:cs="Times New Roman"/>
          <w:kern w:val="0"/>
          <w:lang w:eastAsia="pl-PL" w:bidi="ar-SA"/>
        </w:rPr>
        <w:t>.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Wymagany format pracy: nie większy niż A3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Prace konkursowe należy dostarczyć bezpośrednio do Gminnego Ośrodka Kultury lub wysłać pocztą tradycyjną na adres: Gminny Ośrodek Kultury w Iłowie, ul. Płocka 8,            96-520 Iłów 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Prace powinny być opatrzone na odwrocie czytelnie wypełnioną i na trwale um</w:t>
      </w:r>
      <w:r w:rsidR="00443D25">
        <w:rPr>
          <w:rFonts w:eastAsia="Times New Roman" w:cs="Times New Roman"/>
          <w:kern w:val="0"/>
          <w:lang w:eastAsia="pl-PL" w:bidi="ar-SA"/>
        </w:rPr>
        <w:t xml:space="preserve">ieszczoną wizytówką zawierającą: </w:t>
      </w:r>
    </w:p>
    <w:p w:rsidR="00443D25" w:rsidRDefault="009E1194" w:rsidP="00443D2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443D25">
        <w:rPr>
          <w:rFonts w:eastAsia="Times New Roman" w:cs="Times New Roman"/>
          <w:kern w:val="0"/>
          <w:lang w:eastAsia="pl-PL" w:bidi="ar-SA"/>
        </w:rPr>
        <w:t>imię i nazwisko uczestnika konkursu</w:t>
      </w:r>
      <w:r w:rsidR="00443D25">
        <w:rPr>
          <w:rFonts w:eastAsia="Times New Roman" w:cs="Times New Roman"/>
          <w:kern w:val="0"/>
          <w:lang w:eastAsia="pl-PL" w:bidi="ar-SA"/>
        </w:rPr>
        <w:t>,</w:t>
      </w:r>
    </w:p>
    <w:p w:rsidR="00443D25" w:rsidRDefault="009E1194" w:rsidP="00443D2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443D25">
        <w:rPr>
          <w:rFonts w:eastAsia="Times New Roman" w:cs="Times New Roman"/>
          <w:kern w:val="0"/>
          <w:lang w:eastAsia="pl-PL" w:bidi="ar-SA"/>
        </w:rPr>
        <w:t>tytuł pracy konkursowej</w:t>
      </w:r>
      <w:r w:rsidR="00443D25">
        <w:rPr>
          <w:rFonts w:eastAsia="Times New Roman" w:cs="Times New Roman"/>
          <w:kern w:val="0"/>
          <w:lang w:eastAsia="pl-PL" w:bidi="ar-SA"/>
        </w:rPr>
        <w:t>,</w:t>
      </w:r>
    </w:p>
    <w:p w:rsidR="00443D25" w:rsidRDefault="009E1194" w:rsidP="00443D2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443D25">
        <w:rPr>
          <w:rFonts w:eastAsia="Times New Roman" w:cs="Times New Roman"/>
          <w:kern w:val="0"/>
          <w:lang w:eastAsia="pl-PL" w:bidi="ar-SA"/>
        </w:rPr>
        <w:t xml:space="preserve">adres zamieszkania uczestnika </w:t>
      </w:r>
      <w:r w:rsidR="00443D25">
        <w:rPr>
          <w:rFonts w:eastAsia="Times New Roman" w:cs="Times New Roman"/>
          <w:kern w:val="0"/>
          <w:lang w:eastAsia="pl-PL" w:bidi="ar-SA"/>
        </w:rPr>
        <w:t>konkursu,</w:t>
      </w:r>
    </w:p>
    <w:p w:rsidR="00443D25" w:rsidRDefault="009E1194" w:rsidP="00443D2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443D25">
        <w:rPr>
          <w:rFonts w:eastAsia="Times New Roman" w:cs="Times New Roman"/>
          <w:kern w:val="0"/>
          <w:lang w:eastAsia="pl-PL" w:bidi="ar-SA"/>
        </w:rPr>
        <w:t xml:space="preserve"> wiek uczestnika konkursu</w:t>
      </w:r>
      <w:r w:rsidR="00443D25">
        <w:rPr>
          <w:rFonts w:eastAsia="Times New Roman" w:cs="Times New Roman"/>
          <w:kern w:val="0"/>
          <w:lang w:eastAsia="pl-PL" w:bidi="ar-SA"/>
        </w:rPr>
        <w:t>,</w:t>
      </w:r>
    </w:p>
    <w:p w:rsidR="009E1194" w:rsidRPr="00443D25" w:rsidRDefault="009E1194" w:rsidP="00443D25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443D25">
        <w:rPr>
          <w:rFonts w:eastAsia="Times New Roman" w:cs="Times New Roman"/>
          <w:kern w:val="0"/>
          <w:lang w:eastAsia="pl-PL" w:bidi="ar-SA"/>
        </w:rPr>
        <w:t>numer telefonu kontaktowego, e – mail pełnoletniego uczestnika Konkursu / rodzica / opiekuna prawnego niepełnoletniego uczestnika Konkursu .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 Przystąpienie do konkursu jest równoznaczne z akceptacją Regulaminu Konkursu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60" w:afterAutospacing="1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lastRenderedPageBreak/>
        <w:t xml:space="preserve">Nadesłane prace przechodzą na własność Organizatora i nie będą zwracane. 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60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Fakt wzięcia udziału w konkursie jest równoznaczny z wyrażeniem zgody przez uczestników, ich rodziców lub opiekunów na opublikowanie prac wraz z danymi osobowymi autora.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60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Organizator zastrzega sobie prawo do dysponowania pracami nadesłanymi na konkurs oraz do przetwarzania i wykorzystywania wizerunków laureatów wykonanych podczas podsumowania konkursu.</w:t>
      </w:r>
      <w:r w:rsidR="002D5928">
        <w:rPr>
          <w:rFonts w:eastAsia="Times New Roman" w:cs="Times New Roman"/>
          <w:kern w:val="0"/>
          <w:lang w:eastAsia="pl-PL" w:bidi="ar-SA"/>
        </w:rPr>
        <w:t xml:space="preserve"> (</w:t>
      </w:r>
      <w:r w:rsidR="003D4959">
        <w:rPr>
          <w:rFonts w:eastAsia="Times New Roman" w:cs="Times New Roman"/>
          <w:kern w:val="0"/>
          <w:lang w:eastAsia="pl-PL" w:bidi="ar-SA"/>
        </w:rPr>
        <w:t>Wystawa).</w:t>
      </w:r>
      <w:r w:rsidRPr="009E1194">
        <w:rPr>
          <w:rFonts w:eastAsia="Times New Roman" w:cs="Times New Roman"/>
          <w:kern w:val="0"/>
          <w:lang w:eastAsia="pl-PL" w:bidi="ar-SA"/>
        </w:rPr>
        <w:t xml:space="preserve"> Zgromadzone dane osobowe uczestników będą przechowywane na czas trwania konkursu do momentu wyłonienia zwycięzców oraz przekazania nagród. </w:t>
      </w:r>
    </w:p>
    <w:p w:rsidR="009E1194" w:rsidRPr="009E1194" w:rsidRDefault="009E1194" w:rsidP="009E119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60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Organizatorzy nie zwracają kosztów poniesionych w związku z uczestnictwem w konkursie. </w:t>
      </w:r>
    </w:p>
    <w:p w:rsidR="00013020" w:rsidRPr="009E1194" w:rsidRDefault="009E1194" w:rsidP="0001302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60"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Organizatorzy nie odpowiadają za uszkodzenia powstałe podczas doręczania prac zgłaszanych na konkurs. 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ind w:left="720"/>
        <w:jc w:val="both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>6. TERMIN SKŁADANIA PRAC NA KONKURS: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 a) Prace konkursowe wraz z</w:t>
      </w:r>
      <w:r w:rsidR="003D4959">
        <w:rPr>
          <w:rFonts w:eastAsia="Times New Roman" w:cs="Times New Roman"/>
          <w:kern w:val="0"/>
          <w:lang w:eastAsia="pl-PL" w:bidi="ar-SA"/>
        </w:rPr>
        <w:t xml:space="preserve"> Kartą</w:t>
      </w:r>
      <w:r w:rsidRPr="009E1194">
        <w:rPr>
          <w:rFonts w:eastAsia="Times New Roman" w:cs="Times New Roman"/>
          <w:kern w:val="0"/>
          <w:lang w:eastAsia="pl-PL" w:bidi="ar-SA"/>
        </w:rPr>
        <w:t xml:space="preserve"> zgłoszenia i oświadczeniem dotyczącym zgody na przetwarzanie danych osobowych</w:t>
      </w:r>
      <w:r w:rsidR="005976BC">
        <w:rPr>
          <w:rFonts w:eastAsia="Times New Roman" w:cs="Times New Roman"/>
          <w:kern w:val="0"/>
          <w:lang w:eastAsia="pl-PL" w:bidi="ar-SA"/>
        </w:rPr>
        <w:t>,</w:t>
      </w:r>
      <w:r w:rsidR="003D4959">
        <w:rPr>
          <w:rFonts w:eastAsia="Times New Roman" w:cs="Times New Roman"/>
          <w:kern w:val="0"/>
          <w:lang w:eastAsia="pl-PL" w:bidi="ar-SA"/>
        </w:rPr>
        <w:t xml:space="preserve"> Załącznik nr 1 i nr 2.</w:t>
      </w:r>
      <w:r w:rsidR="005976BC" w:rsidRPr="005976BC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5976BC">
        <w:rPr>
          <w:rFonts w:eastAsia="Times New Roman" w:cs="Times New Roman"/>
          <w:b/>
          <w:kern w:val="0"/>
          <w:lang w:eastAsia="pl-PL" w:bidi="ar-SA"/>
        </w:rPr>
        <w:t>(</w:t>
      </w:r>
      <w:r w:rsidR="005976BC" w:rsidRPr="00CD681A">
        <w:rPr>
          <w:rFonts w:eastAsia="Times New Roman" w:cs="Times New Roman"/>
          <w:bCs/>
          <w:kern w:val="0"/>
          <w:lang w:eastAsia="pl-PL" w:bidi="ar-SA"/>
        </w:rPr>
        <w:t xml:space="preserve"> Osoby niepełnoletnie mogą wziąć udział w Konkursie wyłącznie za uprzednią, pisemną zgodą rodziców lub opiekunów prawnych</w:t>
      </w:r>
      <w:r w:rsidR="005976BC">
        <w:rPr>
          <w:rFonts w:eastAsia="Times New Roman" w:cs="Times New Roman"/>
          <w:bCs/>
          <w:kern w:val="0"/>
          <w:lang w:eastAsia="pl-PL" w:bidi="ar-SA"/>
        </w:rPr>
        <w:t>)</w:t>
      </w:r>
      <w:r w:rsidR="003D4959">
        <w:rPr>
          <w:rFonts w:eastAsia="Times New Roman" w:cs="Times New Roman"/>
          <w:bCs/>
          <w:kern w:val="0"/>
          <w:lang w:eastAsia="pl-PL" w:bidi="ar-SA"/>
        </w:rPr>
        <w:t xml:space="preserve">, </w:t>
      </w:r>
      <w:r w:rsidRPr="009E1194">
        <w:rPr>
          <w:rFonts w:eastAsia="Times New Roman" w:cs="Times New Roman"/>
          <w:kern w:val="0"/>
          <w:lang w:eastAsia="pl-PL" w:bidi="ar-SA"/>
        </w:rPr>
        <w:t xml:space="preserve"> należy dostarczyć osobiście lub przesłać drogą pocztową do dnia 10 sierpnia 2020r. na adres: Gminny Ośrodek Kultury w Iłowie z dopiskiem na kopercie: Konkurs plastyczny (o zachowaniu terminu decyduje data wpływu prac do Organizatora).</w:t>
      </w:r>
    </w:p>
    <w:p w:rsid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b) Prace bez dołączonej prawidłowo wypełnionej karty zgłoszenia oraz oświadczenia dotyczącego zgody na przetwarzanie danych osobowych nie wezmą udziału w konkursie. </w:t>
      </w:r>
    </w:p>
    <w:p w:rsidR="00677C5A" w:rsidRDefault="00677C5A" w:rsidP="00677C5A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 xml:space="preserve">7. </w:t>
      </w:r>
      <w:r>
        <w:rPr>
          <w:rFonts w:eastAsia="Times New Roman" w:cs="Times New Roman"/>
          <w:b/>
          <w:kern w:val="0"/>
          <w:lang w:eastAsia="pl-PL" w:bidi="ar-SA"/>
        </w:rPr>
        <w:t>PRAWA AUTORSKIE:</w:t>
      </w:r>
    </w:p>
    <w:p w:rsidR="00677C5A" w:rsidRPr="00677C5A" w:rsidRDefault="00677C5A" w:rsidP="00677C5A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677C5A">
        <w:rPr>
          <w:rFonts w:eastAsia="Times New Roman" w:cs="Times New Roman"/>
          <w:kern w:val="0"/>
          <w:lang w:eastAsia="pl-PL" w:bidi="ar-SA"/>
        </w:rPr>
        <w:t>1. W ramach przystąpienia do Konkursu uczestnik oświadcza, że:</w:t>
      </w:r>
    </w:p>
    <w:p w:rsidR="00677C5A" w:rsidRPr="00677C5A" w:rsidRDefault="00677C5A" w:rsidP="00677C5A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677C5A">
        <w:rPr>
          <w:rFonts w:eastAsia="Times New Roman" w:cs="Times New Roman"/>
          <w:kern w:val="0"/>
          <w:lang w:eastAsia="pl-PL" w:bidi="ar-SA"/>
        </w:rPr>
        <w:t>1) posiada pełnię praw autorskich, osobistych i majątkowych do zgłoszonej przez niego pracy konkursowej;</w:t>
      </w:r>
    </w:p>
    <w:p w:rsidR="00677C5A" w:rsidRPr="00677C5A" w:rsidRDefault="00677C5A" w:rsidP="00677C5A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677C5A">
        <w:rPr>
          <w:rFonts w:eastAsia="Times New Roman" w:cs="Times New Roman"/>
          <w:kern w:val="0"/>
          <w:lang w:eastAsia="pl-PL" w:bidi="ar-SA"/>
        </w:rPr>
        <w:t>2) zgłoszona do konkursu praca nie narusza jakichkolwiek praw osób trzecich;</w:t>
      </w:r>
    </w:p>
    <w:p w:rsidR="00013020" w:rsidRDefault="00677C5A" w:rsidP="00677C5A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677C5A">
        <w:rPr>
          <w:rFonts w:eastAsia="Times New Roman" w:cs="Times New Roman"/>
          <w:kern w:val="0"/>
          <w:lang w:eastAsia="pl-PL" w:bidi="ar-SA"/>
        </w:rPr>
        <w:t xml:space="preserve">4) nieodpłatnie przenosi na rzecz Organizatora autorskie prawa majątkowe do nadesłanych prac konkursowych na następujących polach eksploatacji: korzystanie oraz przetwarzanie przez Organizatora Prac Konkursowych w ramach prowadzonych działań informacyjno-promocyjnych, w tym publikowanie w Internecie       </w:t>
      </w:r>
    </w:p>
    <w:p w:rsidR="00013020" w:rsidRPr="009E1194" w:rsidRDefault="00013020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Pr="009E1194" w:rsidRDefault="00677C5A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8</w:t>
      </w:r>
      <w:r w:rsidR="009E1194" w:rsidRPr="009E1194">
        <w:rPr>
          <w:rFonts w:eastAsia="Times New Roman" w:cs="Times New Roman"/>
          <w:b/>
          <w:kern w:val="0"/>
          <w:lang w:eastAsia="pl-PL" w:bidi="ar-SA"/>
        </w:rPr>
        <w:t>. OCENA PRAC I ROZSTRZYGNIĘCIE KONKURSU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 1. O wyłonieniu zwycięzców Konkursu decyduje Komisja Konkursowa powołana w tym celu  przez Organizatora, zwana dalej Komisją.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jc w:val="both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Pr="009E1194" w:rsidRDefault="009E1194" w:rsidP="009E1194">
      <w:pPr>
        <w:widowControl/>
        <w:suppressAutoHyphens w:val="0"/>
        <w:autoSpaceDN/>
        <w:spacing w:after="16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E1194">
        <w:rPr>
          <w:rFonts w:eastAsiaTheme="minorHAnsi" w:cs="Times New Roman"/>
          <w:kern w:val="0"/>
          <w:lang w:eastAsia="en-US" w:bidi="ar-SA"/>
        </w:rPr>
        <w:t xml:space="preserve">2. Komisja Konkursowa podejmie decyzję w terminie do 15 sierpnia 2020 r. i poinformuje o niej w drodze publikacji na stronie Urzędu Gminy Iłów, Gminnej Biblioteki Publicznej oraz Profilu GOK na </w:t>
      </w:r>
      <w:proofErr w:type="spellStart"/>
      <w:r w:rsidRPr="009E1194">
        <w:rPr>
          <w:rFonts w:eastAsiaTheme="minorHAnsi" w:cs="Times New Roman"/>
          <w:kern w:val="0"/>
          <w:lang w:eastAsia="en-US" w:bidi="ar-SA"/>
        </w:rPr>
        <w:t>facebook</w:t>
      </w:r>
      <w:proofErr w:type="spellEnd"/>
      <w:r w:rsidRPr="009E1194">
        <w:rPr>
          <w:rFonts w:eastAsiaTheme="minorHAnsi" w:cs="Times New Roman"/>
          <w:kern w:val="0"/>
          <w:lang w:eastAsia="en-US" w:bidi="ar-SA"/>
        </w:rPr>
        <w:t>.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 w:after="100" w:afterAutospacing="1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Do zadań Komisji należy: kwalifikacja nadesłanych prac, ich ocena oraz przyznanie nagród.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 w:after="100" w:afterAutospacing="1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3. Prace oceniane będą zgodnie z następującymi kryteriami: 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 w:afterAutospacing="1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a) zgodność z tematyką konkursu,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 w:afterAutospacing="1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b) walory artystyczne: kompozycja, gama kolorystyczna,</w:t>
      </w:r>
      <w:r w:rsidR="00677C5A">
        <w:rPr>
          <w:rFonts w:eastAsia="Times New Roman" w:cs="Times New Roman"/>
          <w:kern w:val="0"/>
          <w:lang w:eastAsia="pl-PL" w:bidi="ar-SA"/>
        </w:rPr>
        <w:t xml:space="preserve"> </w:t>
      </w:r>
      <w:r w:rsidRPr="009E1194">
        <w:rPr>
          <w:rFonts w:eastAsia="Times New Roman" w:cs="Times New Roman"/>
          <w:kern w:val="0"/>
          <w:lang w:eastAsia="pl-PL" w:bidi="ar-SA"/>
        </w:rPr>
        <w:t>technika wykonania,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 w:afterAutospacing="1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c) stopień trudności wykonania,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before="240" w:afterAutospacing="1"/>
        <w:jc w:val="both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d) oryginalność i pomysłowość</w:t>
      </w:r>
    </w:p>
    <w:p w:rsidR="009E1194" w:rsidRPr="009E1194" w:rsidRDefault="009E1194" w:rsidP="009E1194">
      <w:pPr>
        <w:widowControl/>
        <w:suppressAutoHyphens w:val="0"/>
        <w:autoSpaceDN/>
        <w:spacing w:before="240" w:after="160"/>
        <w:jc w:val="both"/>
        <w:rPr>
          <w:rFonts w:eastAsia="Calibri" w:cs="Times New Roman"/>
          <w:kern w:val="0"/>
          <w:lang w:eastAsia="en-US" w:bidi="ar-SA"/>
        </w:rPr>
      </w:pPr>
      <w:r w:rsidRPr="009E1194">
        <w:rPr>
          <w:rFonts w:eastAsia="Calibri" w:cs="Times New Roman"/>
          <w:kern w:val="0"/>
          <w:lang w:eastAsia="en-US" w:bidi="ar-SA"/>
        </w:rPr>
        <w:t xml:space="preserve">5. W wyniku Konkursu zostaną wyłonieni </w:t>
      </w:r>
      <w:r w:rsidR="00013020">
        <w:rPr>
          <w:rFonts w:eastAsia="Calibri" w:cs="Times New Roman"/>
          <w:kern w:val="0"/>
          <w:lang w:eastAsia="en-US" w:bidi="ar-SA"/>
        </w:rPr>
        <w:t>laureaci</w:t>
      </w:r>
      <w:r w:rsidRPr="009E1194">
        <w:rPr>
          <w:rFonts w:eastAsia="Calibri" w:cs="Times New Roman"/>
          <w:kern w:val="0"/>
          <w:lang w:eastAsia="en-US" w:bidi="ar-SA"/>
        </w:rPr>
        <w:t xml:space="preserve"> dla każdej kategorii wiekowej.</w:t>
      </w:r>
    </w:p>
    <w:p w:rsidR="009E1194" w:rsidRPr="009E1194" w:rsidRDefault="009E1194" w:rsidP="009E1194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9E1194">
        <w:rPr>
          <w:rFonts w:eastAsia="Calibri" w:cs="Times New Roman"/>
          <w:kern w:val="0"/>
          <w:lang w:eastAsia="en-US" w:bidi="ar-SA"/>
        </w:rPr>
        <w:t>6. Organizator może przyznać wyróżnienia w konkursie.</w:t>
      </w:r>
    </w:p>
    <w:p w:rsidR="009E1194" w:rsidRPr="009E1194" w:rsidRDefault="009E1194" w:rsidP="009E1194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9E1194">
        <w:rPr>
          <w:rFonts w:eastAsia="Calibri" w:cs="Times New Roman"/>
          <w:kern w:val="0"/>
          <w:lang w:eastAsia="en-US" w:bidi="ar-SA"/>
        </w:rPr>
        <w:t>7.  Ze zwycięzcami konkursu Organizator skontaktuje się telefonicznie.</w:t>
      </w:r>
    </w:p>
    <w:p w:rsidR="009E1194" w:rsidRDefault="009E1194" w:rsidP="009E1194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9E1194">
        <w:rPr>
          <w:rFonts w:eastAsia="Calibri" w:cs="Times New Roman"/>
          <w:kern w:val="0"/>
          <w:lang w:eastAsia="en-US" w:bidi="ar-SA"/>
        </w:rPr>
        <w:t>8.  Decyzja Komisji jest ostateczna i nieodwołalna.</w:t>
      </w:r>
    </w:p>
    <w:p w:rsidR="00013020" w:rsidRPr="009E1194" w:rsidRDefault="00013020" w:rsidP="009E1194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b/>
          <w:kern w:val="0"/>
          <w:lang w:eastAsia="pl-PL" w:bidi="ar-SA"/>
        </w:rPr>
        <w:t>8. POSTANOWIENIA OGÓLNE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E1194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1. Organizator zastrzega sobie prawo: przerwania, zmiany Regulaminu Konkursu lub unieważnienia Konkursu bez podawania przyczyn.</w:t>
      </w:r>
    </w:p>
    <w:p w:rsidR="009E1194" w:rsidRPr="003D4959" w:rsidRDefault="009E1194" w:rsidP="003D4959">
      <w:pPr>
        <w:widowControl/>
        <w:shd w:val="clear" w:color="auto" w:fill="FFFFFF"/>
        <w:suppressAutoHyphens w:val="0"/>
        <w:autoSpaceDN/>
        <w:spacing w:line="360" w:lineRule="auto"/>
        <w:outlineLvl w:val="3"/>
        <w:rPr>
          <w:rFonts w:eastAsia="Times New Roman" w:cs="Times New Roman"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>2.</w:t>
      </w:r>
      <w:r w:rsidR="00677C5A">
        <w:rPr>
          <w:rFonts w:eastAsia="Times New Roman" w:cs="Times New Roman"/>
          <w:kern w:val="0"/>
          <w:lang w:eastAsia="pl-PL" w:bidi="ar-SA"/>
        </w:rPr>
        <w:t xml:space="preserve"> </w:t>
      </w:r>
      <w:r w:rsidR="00013020">
        <w:rPr>
          <w:rFonts w:eastAsia="Times New Roman" w:cs="Times New Roman"/>
          <w:kern w:val="0"/>
          <w:lang w:eastAsia="pl-PL" w:bidi="ar-SA"/>
        </w:rPr>
        <w:t>W ramach obchodów 100. Rocznicy Bitwy Warszawskiej Organizator planuje</w:t>
      </w:r>
      <w:r w:rsidRPr="009E1194">
        <w:rPr>
          <w:rFonts w:eastAsia="Times New Roman" w:cs="Times New Roman"/>
          <w:kern w:val="0"/>
          <w:lang w:eastAsia="pl-PL" w:bidi="ar-SA"/>
        </w:rPr>
        <w:t xml:space="preserve">  </w:t>
      </w:r>
      <w:r w:rsidR="00013020">
        <w:rPr>
          <w:rFonts w:eastAsia="Times New Roman" w:cs="Times New Roman"/>
          <w:kern w:val="0"/>
          <w:lang w:eastAsia="pl-PL" w:bidi="ar-SA"/>
        </w:rPr>
        <w:t xml:space="preserve">zorganizowanie </w:t>
      </w:r>
      <w:r w:rsidRPr="009E1194">
        <w:rPr>
          <w:rFonts w:eastAsia="Times New Roman" w:cs="Times New Roman"/>
          <w:kern w:val="0"/>
          <w:lang w:eastAsia="pl-PL" w:bidi="ar-SA"/>
        </w:rPr>
        <w:t>wystaw</w:t>
      </w:r>
      <w:r w:rsidR="00013020">
        <w:rPr>
          <w:rFonts w:eastAsia="Times New Roman" w:cs="Times New Roman"/>
          <w:kern w:val="0"/>
          <w:lang w:eastAsia="pl-PL" w:bidi="ar-SA"/>
        </w:rPr>
        <w:t>y</w:t>
      </w:r>
      <w:r w:rsidRPr="009E1194">
        <w:rPr>
          <w:rFonts w:eastAsia="Times New Roman" w:cs="Times New Roman"/>
          <w:kern w:val="0"/>
          <w:lang w:eastAsia="pl-PL" w:bidi="ar-SA"/>
        </w:rPr>
        <w:t xml:space="preserve"> pokonkursowej </w:t>
      </w:r>
      <w:r w:rsidR="00013020">
        <w:rPr>
          <w:rFonts w:eastAsia="Times New Roman" w:cs="Times New Roman"/>
          <w:kern w:val="0"/>
          <w:lang w:eastAsia="pl-PL" w:bidi="ar-SA"/>
        </w:rPr>
        <w:t>połączonej z uroczystym wręczeniem nagród .</w:t>
      </w:r>
    </w:p>
    <w:p w:rsidR="009E1194" w:rsidRPr="00DE759B" w:rsidRDefault="009E1194" w:rsidP="00DE759B">
      <w:pPr>
        <w:widowControl/>
        <w:suppressAutoHyphens w:val="0"/>
        <w:autoSpaceDN/>
        <w:spacing w:after="16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DE759B">
        <w:rPr>
          <w:rFonts w:eastAsia="Times New Roman" w:cs="Times New Roman"/>
          <w:bCs/>
          <w:kern w:val="0"/>
          <w:lang w:eastAsia="pl-PL" w:bidi="ar-SA"/>
        </w:rPr>
        <w:t>Szczegółowe informacje na temat konkursu można uzyskać: telefonicznie pod numerem telefonu 24 277 41</w:t>
      </w:r>
      <w:r w:rsidR="003D4959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DE759B">
        <w:rPr>
          <w:rFonts w:eastAsia="Times New Roman" w:cs="Times New Roman"/>
          <w:bCs/>
          <w:kern w:val="0"/>
          <w:lang w:eastAsia="pl-PL" w:bidi="ar-SA"/>
        </w:rPr>
        <w:t>87  oraz drogą elektroniczną e-mail: gok.ilow@op.pl</w:t>
      </w:r>
    </w:p>
    <w:p w:rsidR="009E1194" w:rsidRPr="00DE759B" w:rsidRDefault="009E1194" w:rsidP="009E1194">
      <w:pPr>
        <w:widowControl/>
        <w:shd w:val="clear" w:color="auto" w:fill="FFFFFF"/>
        <w:tabs>
          <w:tab w:val="left" w:pos="3090"/>
        </w:tabs>
        <w:suppressAutoHyphens w:val="0"/>
        <w:autoSpaceDN/>
        <w:spacing w:after="225" w:line="540" w:lineRule="atLeast"/>
        <w:outlineLvl w:val="3"/>
        <w:rPr>
          <w:rFonts w:eastAsia="Times New Roman" w:cs="Times New Roman"/>
          <w:bCs/>
          <w:kern w:val="0"/>
          <w:lang w:eastAsia="pl-PL" w:bidi="ar-SA"/>
        </w:rPr>
      </w:pPr>
    </w:p>
    <w:p w:rsidR="00DE759B" w:rsidRPr="00DE759B" w:rsidRDefault="00DE759B" w:rsidP="009E1194">
      <w:pPr>
        <w:widowControl/>
        <w:shd w:val="clear" w:color="auto" w:fill="FFFFFF"/>
        <w:tabs>
          <w:tab w:val="left" w:pos="3090"/>
        </w:tabs>
        <w:suppressAutoHyphens w:val="0"/>
        <w:autoSpaceDN/>
        <w:spacing w:after="225" w:line="540" w:lineRule="atLeast"/>
        <w:outlineLvl w:val="3"/>
        <w:rPr>
          <w:rFonts w:eastAsia="Times New Roman" w:cs="Times New Roman"/>
          <w:bCs/>
          <w:kern w:val="0"/>
          <w:lang w:eastAsia="pl-PL" w:bidi="ar-SA"/>
        </w:rPr>
      </w:pPr>
    </w:p>
    <w:p w:rsidR="00DE759B" w:rsidRPr="00DE759B" w:rsidRDefault="00DE759B" w:rsidP="009E1194">
      <w:pPr>
        <w:widowControl/>
        <w:shd w:val="clear" w:color="auto" w:fill="FFFFFF"/>
        <w:tabs>
          <w:tab w:val="left" w:pos="3090"/>
        </w:tabs>
        <w:suppressAutoHyphens w:val="0"/>
        <w:autoSpaceDN/>
        <w:spacing w:after="225" w:line="540" w:lineRule="atLeast"/>
        <w:outlineLvl w:val="3"/>
        <w:rPr>
          <w:rFonts w:eastAsia="Times New Roman" w:cs="Times New Roman"/>
          <w:bCs/>
          <w:kern w:val="0"/>
          <w:lang w:eastAsia="pl-PL" w:bidi="ar-SA"/>
        </w:rPr>
      </w:pPr>
    </w:p>
    <w:p w:rsidR="00DE759B" w:rsidRPr="00DE759B" w:rsidRDefault="00DE759B" w:rsidP="009E1194">
      <w:pPr>
        <w:widowControl/>
        <w:shd w:val="clear" w:color="auto" w:fill="FFFFFF"/>
        <w:tabs>
          <w:tab w:val="left" w:pos="3090"/>
        </w:tabs>
        <w:suppressAutoHyphens w:val="0"/>
        <w:autoSpaceDN/>
        <w:spacing w:after="225" w:line="540" w:lineRule="atLeast"/>
        <w:outlineLvl w:val="3"/>
        <w:rPr>
          <w:rFonts w:eastAsia="Times New Roman" w:cs="Times New Roman"/>
          <w:bCs/>
          <w:kern w:val="0"/>
          <w:lang w:eastAsia="pl-PL" w:bidi="ar-SA"/>
        </w:rPr>
      </w:pPr>
    </w:p>
    <w:p w:rsidR="00DE759B" w:rsidRPr="009E1194" w:rsidRDefault="00DE759B" w:rsidP="009E1194">
      <w:pPr>
        <w:widowControl/>
        <w:shd w:val="clear" w:color="auto" w:fill="FFFFFF"/>
        <w:tabs>
          <w:tab w:val="left" w:pos="3090"/>
        </w:tabs>
        <w:suppressAutoHyphens w:val="0"/>
        <w:autoSpaceDN/>
        <w:spacing w:after="225" w:line="540" w:lineRule="atLeast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after="225" w:line="540" w:lineRule="atLeast"/>
        <w:outlineLvl w:val="3"/>
        <w:rPr>
          <w:rFonts w:eastAsia="Times New Roman" w:cs="Times New Roman"/>
          <w:b/>
          <w:kern w:val="0"/>
          <w:lang w:eastAsia="pl-PL" w:bidi="ar-SA"/>
        </w:rPr>
      </w:pPr>
      <w:r w:rsidRPr="009E1194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</w:t>
      </w:r>
      <w:bookmarkStart w:id="1" w:name="_Hlk45539116"/>
      <w:r w:rsidRPr="009E1194">
        <w:rPr>
          <w:rFonts w:eastAsia="Times New Roman" w:cs="Times New Roman"/>
          <w:kern w:val="0"/>
          <w:lang w:eastAsia="pl-PL" w:bidi="ar-SA"/>
        </w:rPr>
        <w:t xml:space="preserve"> </w:t>
      </w:r>
      <w:r w:rsidR="003D4959">
        <w:rPr>
          <w:rFonts w:eastAsia="Times New Roman" w:cs="Times New Roman"/>
          <w:kern w:val="0"/>
          <w:lang w:eastAsia="pl-PL" w:bidi="ar-SA"/>
        </w:rPr>
        <w:t xml:space="preserve">                                  </w:t>
      </w:r>
      <w:r w:rsidRPr="009E1194">
        <w:rPr>
          <w:rFonts w:eastAsia="Times New Roman" w:cs="Times New Roman"/>
          <w:b/>
          <w:kern w:val="0"/>
          <w:lang w:eastAsia="pl-PL" w:bidi="ar-SA"/>
        </w:rPr>
        <w:t xml:space="preserve">Załącznik </w:t>
      </w:r>
      <w:r w:rsidR="003D4959">
        <w:rPr>
          <w:rFonts w:eastAsia="Times New Roman" w:cs="Times New Roman"/>
          <w:b/>
          <w:kern w:val="0"/>
          <w:lang w:eastAsia="pl-PL" w:bidi="ar-SA"/>
        </w:rPr>
        <w:t xml:space="preserve">nr 1 </w:t>
      </w:r>
      <w:r w:rsidRPr="009E1194">
        <w:rPr>
          <w:rFonts w:eastAsia="Times New Roman" w:cs="Times New Roman"/>
          <w:b/>
          <w:kern w:val="0"/>
          <w:lang w:eastAsia="pl-PL" w:bidi="ar-SA"/>
        </w:rPr>
        <w:t>do Regulaminu</w:t>
      </w:r>
    </w:p>
    <w:p w:rsidR="009E1194" w:rsidRPr="009E1194" w:rsidRDefault="003D4959" w:rsidP="009E1194">
      <w:pPr>
        <w:widowControl/>
        <w:shd w:val="clear" w:color="auto" w:fill="FFFFFF"/>
        <w:suppressAutoHyphens w:val="0"/>
        <w:autoSpaceDN/>
        <w:spacing w:after="100" w:afterAutospacing="1"/>
        <w:jc w:val="center"/>
        <w:outlineLvl w:val="3"/>
        <w:rPr>
          <w:rFonts w:eastAsia="Times New Roman" w:cs="Times New Roman"/>
          <w:kern w:val="0"/>
          <w:lang w:eastAsia="pl-PL" w:bidi="ar-SA"/>
        </w:rPr>
      </w:pPr>
      <w:bookmarkStart w:id="2" w:name="_Hlk45539236"/>
      <w:r>
        <w:rPr>
          <w:rFonts w:eastAsia="Times New Roman" w:cs="Times New Roman"/>
          <w:kern w:val="0"/>
          <w:lang w:eastAsia="pl-PL" w:bidi="ar-SA"/>
        </w:rPr>
        <w:t xml:space="preserve">KARTA  </w:t>
      </w:r>
      <w:r w:rsidR="009E1194" w:rsidRPr="009E1194">
        <w:rPr>
          <w:rFonts w:eastAsia="Times New Roman" w:cs="Times New Roman"/>
          <w:kern w:val="0"/>
          <w:lang w:eastAsia="pl-PL" w:bidi="ar-SA"/>
        </w:rPr>
        <w:t>ZGŁOSZENI</w:t>
      </w:r>
      <w:r>
        <w:rPr>
          <w:rFonts w:eastAsia="Times New Roman" w:cs="Times New Roman"/>
          <w:kern w:val="0"/>
          <w:lang w:eastAsia="pl-PL" w:bidi="ar-SA"/>
        </w:rPr>
        <w:t xml:space="preserve">A </w:t>
      </w:r>
      <w:r w:rsidR="009E1194" w:rsidRPr="009E1194">
        <w:rPr>
          <w:rFonts w:eastAsia="Times New Roman" w:cs="Times New Roman"/>
          <w:kern w:val="0"/>
          <w:lang w:eastAsia="pl-PL" w:bidi="ar-SA"/>
        </w:rPr>
        <w:t>UDZIAŁU</w:t>
      </w:r>
    </w:p>
    <w:p w:rsidR="009E1194" w:rsidRPr="009E1194" w:rsidRDefault="009E1194" w:rsidP="009E1194">
      <w:pPr>
        <w:widowControl/>
        <w:shd w:val="clear" w:color="auto" w:fill="FFFFFF"/>
        <w:suppressAutoHyphens w:val="0"/>
        <w:autoSpaceDN/>
        <w:spacing w:after="100" w:afterAutospacing="1"/>
        <w:jc w:val="center"/>
        <w:outlineLvl w:val="3"/>
        <w:rPr>
          <w:rFonts w:eastAsia="Times New Roman" w:cs="Times New Roman"/>
          <w:b/>
          <w:color w:val="333333"/>
          <w:kern w:val="0"/>
          <w:lang w:eastAsia="pl-PL" w:bidi="ar-SA"/>
        </w:rPr>
      </w:pPr>
      <w:bookmarkStart w:id="3" w:name="_Hlk45539270"/>
      <w:bookmarkEnd w:id="2"/>
      <w:r w:rsidRPr="009E1194">
        <w:rPr>
          <w:rFonts w:eastAsia="Times New Roman" w:cs="Times New Roman"/>
          <w:b/>
          <w:color w:val="333333"/>
          <w:kern w:val="0"/>
          <w:lang w:eastAsia="pl-PL" w:bidi="ar-SA"/>
        </w:rPr>
        <w:t xml:space="preserve">w </w:t>
      </w:r>
      <w:r w:rsidR="00074ED0">
        <w:rPr>
          <w:rFonts w:eastAsia="Times New Roman" w:cs="Times New Roman"/>
          <w:b/>
          <w:color w:val="333333"/>
          <w:kern w:val="0"/>
          <w:lang w:eastAsia="pl-PL" w:bidi="ar-SA"/>
        </w:rPr>
        <w:t xml:space="preserve"> </w:t>
      </w:r>
      <w:r w:rsidRPr="009E1194">
        <w:rPr>
          <w:rFonts w:eastAsia="Times New Roman" w:cs="Times New Roman"/>
          <w:b/>
          <w:color w:val="333333"/>
          <w:kern w:val="0"/>
          <w:lang w:eastAsia="pl-PL" w:bidi="ar-SA"/>
        </w:rPr>
        <w:t xml:space="preserve">GMINNYM  KONKURSIE PLASTYCZNYM </w:t>
      </w:r>
    </w:p>
    <w:p w:rsidR="003D4959" w:rsidRPr="00074ED0" w:rsidRDefault="009E1194" w:rsidP="002D5928">
      <w:pPr>
        <w:pStyle w:val="Standard"/>
        <w:numPr>
          <w:ilvl w:val="0"/>
          <w:numId w:val="4"/>
        </w:numPr>
        <w:autoSpaceDE w:val="0"/>
        <w:jc w:val="center"/>
        <w:rPr>
          <w:rFonts w:ascii="Calibri,Bold" w:eastAsia="Calibri,Bold" w:hAnsi="Calibri,Bold" w:cs="Calibri,Bold"/>
          <w:i/>
          <w:iCs/>
          <w:color w:val="000000"/>
          <w:sz w:val="32"/>
          <w:szCs w:val="32"/>
        </w:rPr>
      </w:pPr>
      <w:r w:rsidRPr="00074ED0">
        <w:rPr>
          <w:rFonts w:eastAsia="Times New Roman" w:cs="Times New Roman"/>
          <w:b/>
          <w:i/>
          <w:iCs/>
          <w:color w:val="333333"/>
          <w:kern w:val="0"/>
          <w:sz w:val="32"/>
          <w:szCs w:val="32"/>
          <w:lang w:eastAsia="pl-PL" w:bidi="ar-SA"/>
        </w:rPr>
        <w:t>pt. „</w:t>
      </w:r>
      <w:r w:rsidR="00074ED0" w:rsidRPr="00074ED0">
        <w:rPr>
          <w:rFonts w:eastAsia="Times New Roman" w:cs="Times New Roman"/>
          <w:b/>
          <w:i/>
          <w:iCs/>
          <w:color w:val="333333"/>
          <w:kern w:val="0"/>
          <w:sz w:val="32"/>
          <w:szCs w:val="32"/>
          <w:lang w:eastAsia="pl-PL" w:bidi="ar-SA"/>
        </w:rPr>
        <w:t xml:space="preserve"> </w:t>
      </w:r>
      <w:r w:rsidRPr="00074ED0">
        <w:rPr>
          <w:rFonts w:eastAsia="Times New Roman" w:cs="Times New Roman"/>
          <w:b/>
          <w:i/>
          <w:iCs/>
          <w:color w:val="333333"/>
          <w:kern w:val="0"/>
          <w:sz w:val="32"/>
          <w:szCs w:val="32"/>
          <w:lang w:eastAsia="pl-PL" w:bidi="ar-SA"/>
        </w:rPr>
        <w:t>Bitwa Warszawska 1920 ”</w:t>
      </w:r>
    </w:p>
    <w:p w:rsidR="002D5928" w:rsidRPr="003D4959" w:rsidRDefault="002D5928" w:rsidP="003D4959">
      <w:pPr>
        <w:pStyle w:val="Standard"/>
        <w:numPr>
          <w:ilvl w:val="0"/>
          <w:numId w:val="4"/>
        </w:numPr>
        <w:autoSpaceDE w:val="0"/>
        <w:rPr>
          <w:rFonts w:ascii="Calibri,Bold" w:eastAsia="Calibri,Bold" w:hAnsi="Calibri,Bold" w:cs="Calibri,Bold"/>
          <w:color w:val="000000"/>
          <w:sz w:val="20"/>
          <w:szCs w:val="20"/>
        </w:rPr>
      </w:pPr>
    </w:p>
    <w:p w:rsidR="003D4959" w:rsidRPr="00074ED0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,Bold" w:eastAsia="Calibri,Bold" w:hAnsi="Calibri,Bold" w:cs="Calibri,Bol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1.Dane personalne zgłaszającego (pola obowiązkowe):</w:t>
      </w:r>
    </w:p>
    <w:p w:rsidR="00074ED0" w:rsidRDefault="00074ED0" w:rsidP="00074ED0">
      <w:pPr>
        <w:pStyle w:val="Akapitzlist"/>
        <w:rPr>
          <w:rFonts w:ascii="Calibri,Bold" w:eastAsia="Calibri,Bold" w:hAnsi="Calibri,Bold" w:cs="Calibri,Bold"/>
          <w:color w:val="000000"/>
          <w:sz w:val="20"/>
          <w:szCs w:val="20"/>
        </w:rPr>
      </w:pPr>
    </w:p>
    <w:p w:rsidR="00074ED0" w:rsidRDefault="00074ED0" w:rsidP="003D4959">
      <w:pPr>
        <w:pStyle w:val="Standard"/>
        <w:numPr>
          <w:ilvl w:val="0"/>
          <w:numId w:val="4"/>
        </w:numPr>
        <w:autoSpaceDE w:val="0"/>
        <w:rPr>
          <w:rFonts w:ascii="Calibri,Bold" w:eastAsia="Calibri,Bold" w:hAnsi="Calibri,Bold" w:cs="Calibri,Bold"/>
          <w:color w:val="000000"/>
          <w:sz w:val="20"/>
          <w:szCs w:val="20"/>
        </w:rPr>
      </w:pP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,Bold" w:eastAsia="Calibri,Bold" w:hAnsi="Calibri,Bold" w:cs="Calibri,Bol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Imię: .............................................................................................................................................</w:t>
      </w: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Nazwisko: .....................................................................................................................................</w:t>
      </w: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...........................................................................................................................................</w:t>
      </w: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</w:t>
      </w: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Numer telefonu: ..........................................................................................................................</w:t>
      </w: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 e</w:t>
      </w:r>
      <w:r w:rsidR="00074ED0"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</w:rPr>
        <w:t>mail: .......................................................................................................................</w:t>
      </w:r>
      <w:r w:rsidR="00074ED0">
        <w:rPr>
          <w:rFonts w:ascii="Calibri" w:eastAsia="Calibri" w:hAnsi="Calibri" w:cs="Calibri"/>
          <w:color w:val="000000"/>
        </w:rPr>
        <w:t>.......</w:t>
      </w:r>
    </w:p>
    <w:p w:rsidR="003D4959" w:rsidRDefault="003D4959" w:rsidP="003D4959">
      <w:pPr>
        <w:pStyle w:val="Standard"/>
        <w:numPr>
          <w:ilvl w:val="0"/>
          <w:numId w:val="4"/>
        </w:numPr>
        <w:autoSpaceDE w:val="0"/>
        <w:rPr>
          <w:rFonts w:ascii="Calibri,Bold" w:eastAsia="Calibri,Bold" w:hAnsi="Calibri,Bold" w:cs="Calibri,Bold"/>
          <w:color w:val="000000"/>
          <w:sz w:val="20"/>
          <w:szCs w:val="20"/>
        </w:rPr>
      </w:pPr>
    </w:p>
    <w:p w:rsidR="003D4959" w:rsidRPr="00AA3FAD" w:rsidRDefault="003D4959" w:rsidP="00AA3FAD">
      <w:pPr>
        <w:pStyle w:val="Standard"/>
        <w:numPr>
          <w:ilvl w:val="0"/>
          <w:numId w:val="4"/>
        </w:numPr>
        <w:autoSpaceDE w:val="0"/>
        <w:rPr>
          <w:rFonts w:ascii="Calibri,Bold" w:eastAsia="Calibri,Bold" w:hAnsi="Calibri,Bold" w:cs="Calibri,Bol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2. Tytuł pracy: ............................................................................................................................</w:t>
      </w:r>
      <w:r w:rsidR="00074ED0">
        <w:rPr>
          <w:rFonts w:ascii="Calibri" w:eastAsia="Calibri" w:hAnsi="Calibri" w:cs="Calibri"/>
          <w:color w:val="000000"/>
        </w:rPr>
        <w:t>..</w:t>
      </w:r>
    </w:p>
    <w:bookmarkEnd w:id="1"/>
    <w:bookmarkEnd w:id="3"/>
    <w:p w:rsidR="00AA3FAD" w:rsidRDefault="00AA3FAD" w:rsidP="00677C5A">
      <w:pPr>
        <w:widowControl/>
        <w:shd w:val="clear" w:color="auto" w:fill="FFFFFF"/>
        <w:suppressAutoHyphens w:val="0"/>
        <w:autoSpaceDN/>
        <w:spacing w:after="225" w:line="360" w:lineRule="auto"/>
        <w:outlineLvl w:val="3"/>
        <w:rPr>
          <w:rFonts w:eastAsia="Times New Roman" w:cs="Times New Roman"/>
          <w:kern w:val="0"/>
          <w:lang w:eastAsia="pl-PL" w:bidi="ar-SA"/>
        </w:rPr>
      </w:pPr>
    </w:p>
    <w:p w:rsidR="009E1194" w:rsidRDefault="001548E2" w:rsidP="00677C5A">
      <w:pPr>
        <w:widowControl/>
        <w:shd w:val="clear" w:color="auto" w:fill="FFFFFF"/>
        <w:suppressAutoHyphens w:val="0"/>
        <w:autoSpaceDN/>
        <w:spacing w:after="225" w:line="360" w:lineRule="auto"/>
        <w:outlineLvl w:val="3"/>
        <w:rPr>
          <w:rFonts w:eastAsia="Times New Roman" w:cs="Times New Roman"/>
          <w:kern w:val="0"/>
          <w:lang w:eastAsia="pl-PL" w:bidi="ar-SA"/>
        </w:rPr>
      </w:pPr>
      <w:r>
        <w:rPr>
          <w:i/>
          <w:iCs/>
        </w:rPr>
        <w:t xml:space="preserve">Oświadczam, że zapoznałem się i akceptuję postanowienia Regulaminu Gminnego Konkursu Plastycznego „Bitwa Warszawska 1920”. Oświadczam, iż </w:t>
      </w:r>
      <w:r w:rsidR="00074ED0">
        <w:rPr>
          <w:i/>
          <w:iCs/>
        </w:rPr>
        <w:t>jestem</w:t>
      </w:r>
      <w:r>
        <w:rPr>
          <w:i/>
          <w:iCs/>
        </w:rPr>
        <w:t>/ moja córka/ mój syn jest  wyłącznym autorem pracy oraz, że praca nie narusza praw osób trzecich, ani obowiązujących przepisów prawa.</w:t>
      </w:r>
    </w:p>
    <w:p w:rsidR="00D71E50" w:rsidRPr="00AA3FAD" w:rsidRDefault="00D71E50" w:rsidP="00AA3FAD">
      <w:pPr>
        <w:pStyle w:val="Nagwek2"/>
        <w:numPr>
          <w:ilvl w:val="0"/>
          <w:numId w:val="0"/>
        </w:numPr>
      </w:pPr>
    </w:p>
    <w:p w:rsidR="00AA3FAD" w:rsidRDefault="00AA3FAD" w:rsidP="00AA3FAD">
      <w:pPr>
        <w:pStyle w:val="Standard"/>
        <w:autoSpaceDE w:val="0"/>
        <w:ind w:left="43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</w:t>
      </w:r>
      <w:r w:rsidR="00D71E50">
        <w:rPr>
          <w:rFonts w:ascii="Calibri" w:eastAsia="Calibri" w:hAnsi="Calibri" w:cs="Calibri"/>
          <w:color w:val="000000"/>
        </w:rPr>
        <w:t>.......................................................</w:t>
      </w:r>
      <w:r>
        <w:rPr>
          <w:rFonts w:ascii="Calibri" w:eastAsia="Calibri" w:hAnsi="Calibri" w:cs="Calibri"/>
          <w:color w:val="000000"/>
        </w:rPr>
        <w:t>..............................................</w:t>
      </w:r>
    </w:p>
    <w:p w:rsidR="00D71E50" w:rsidRDefault="00AA3FAD" w:rsidP="00AA3FAD">
      <w:pPr>
        <w:pStyle w:val="Standard"/>
        <w:autoSpaceDE w:val="0"/>
        <w:ind w:left="43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</w:t>
      </w:r>
      <w:r w:rsidR="00D71E50">
        <w:rPr>
          <w:rFonts w:ascii="Calibri" w:eastAsia="Calibri" w:hAnsi="Calibri" w:cs="Calibri"/>
          <w:color w:val="000000"/>
        </w:rPr>
        <w:t>(data i podpis uczestnika konkursu)</w:t>
      </w:r>
    </w:p>
    <w:p w:rsidR="00AA3FAD" w:rsidRDefault="00AA3FAD" w:rsidP="00AA3FAD">
      <w:pPr>
        <w:pStyle w:val="Akapitzlist"/>
        <w:rPr>
          <w:rFonts w:ascii="Calibri" w:eastAsia="Calibri" w:hAnsi="Calibri" w:cs="Calibri"/>
          <w:color w:val="000000"/>
        </w:rPr>
      </w:pPr>
    </w:p>
    <w:p w:rsidR="00AA3FAD" w:rsidRDefault="00AA3FAD" w:rsidP="00AA3FAD">
      <w:pPr>
        <w:pStyle w:val="Standard"/>
        <w:autoSpaceDE w:val="0"/>
        <w:ind w:left="4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</w:t>
      </w:r>
    </w:p>
    <w:p w:rsidR="00AA3FAD" w:rsidRDefault="00AA3FAD" w:rsidP="00AA3FAD">
      <w:pPr>
        <w:pStyle w:val="Standard"/>
        <w:autoSpaceDE w:val="0"/>
        <w:ind w:left="432"/>
        <w:rPr>
          <w:rFonts w:ascii="Calibri" w:eastAsia="Calibri" w:hAnsi="Calibri" w:cs="Calibri"/>
          <w:color w:val="000000"/>
        </w:rPr>
      </w:pPr>
    </w:p>
    <w:p w:rsidR="00AA3FAD" w:rsidRDefault="00AA3FAD" w:rsidP="00AA3FAD">
      <w:pPr>
        <w:pStyle w:val="Standard"/>
        <w:autoSpaceDE w:val="0"/>
        <w:ind w:left="432"/>
        <w:rPr>
          <w:rFonts w:ascii="Calibri" w:eastAsia="Calibri" w:hAnsi="Calibri" w:cs="Calibri"/>
          <w:color w:val="000000"/>
        </w:rPr>
      </w:pPr>
    </w:p>
    <w:p w:rsidR="00AA3FAD" w:rsidRDefault="00AA3FAD" w:rsidP="00AA3FAD">
      <w:pPr>
        <w:pStyle w:val="Standard"/>
        <w:autoSpaceDE w:val="0"/>
        <w:ind w:left="4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.....................................................................................................</w:t>
      </w:r>
    </w:p>
    <w:p w:rsidR="00AA3FAD" w:rsidRDefault="00AA3FAD" w:rsidP="00AA3FAD">
      <w:pPr>
        <w:pStyle w:val="Standard"/>
        <w:autoSpaceDE w:val="0"/>
        <w:ind w:left="4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(data i podpis rodzica/opiekuna prawnego uczestnika konkursu)</w:t>
      </w:r>
    </w:p>
    <w:p w:rsidR="00AA3FAD" w:rsidRDefault="00AA3FAD" w:rsidP="00D71E50">
      <w:pPr>
        <w:pStyle w:val="Standard"/>
        <w:numPr>
          <w:ilvl w:val="0"/>
          <w:numId w:val="4"/>
        </w:numPr>
        <w:autoSpaceDE w:val="0"/>
        <w:jc w:val="right"/>
        <w:rPr>
          <w:rFonts w:ascii="Calibri" w:eastAsia="Calibri" w:hAnsi="Calibri" w:cs="Calibri"/>
          <w:color w:val="000000"/>
        </w:rPr>
      </w:pPr>
    </w:p>
    <w:p w:rsidR="00F758C0" w:rsidRDefault="00F758C0" w:rsidP="00F758C0">
      <w:pPr>
        <w:rPr>
          <w:rFonts w:ascii="Arial" w:eastAsia="Times New Roman" w:hAnsi="Arial" w:cs="Times New Roman"/>
          <w:b/>
          <w:bCs/>
          <w:i/>
          <w:iCs/>
          <w:kern w:val="0"/>
          <w:sz w:val="18"/>
          <w:szCs w:val="28"/>
          <w:lang w:eastAsia="ar-SA" w:bidi="ar-SA"/>
        </w:rPr>
      </w:pPr>
    </w:p>
    <w:p w:rsidR="0091767D" w:rsidRDefault="0091767D" w:rsidP="00F758C0">
      <w:pPr>
        <w:rPr>
          <w:lang w:eastAsia="ar-SA" w:bidi="ar-SA"/>
        </w:rPr>
      </w:pPr>
    </w:p>
    <w:p w:rsidR="00F758C0" w:rsidRPr="00F758C0" w:rsidRDefault="00F758C0" w:rsidP="00F758C0">
      <w:pPr>
        <w:rPr>
          <w:lang w:eastAsia="ar-SA" w:bidi="ar-SA"/>
        </w:rPr>
      </w:pPr>
    </w:p>
    <w:p w:rsidR="00F758C0" w:rsidRDefault="00F758C0" w:rsidP="00F758C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                                                      </w:t>
      </w:r>
      <w:r w:rsidRPr="009E1194">
        <w:rPr>
          <w:rFonts w:eastAsia="Times New Roman" w:cs="Times New Roman"/>
          <w:b/>
          <w:kern w:val="0"/>
          <w:lang w:eastAsia="pl-PL" w:bidi="ar-SA"/>
        </w:rPr>
        <w:t xml:space="preserve">Załącznik </w:t>
      </w:r>
      <w:r>
        <w:rPr>
          <w:rFonts w:eastAsia="Times New Roman" w:cs="Times New Roman"/>
          <w:b/>
          <w:kern w:val="0"/>
          <w:lang w:eastAsia="pl-PL" w:bidi="ar-SA"/>
        </w:rPr>
        <w:t xml:space="preserve">nr 2 </w:t>
      </w:r>
      <w:r w:rsidRPr="009E1194">
        <w:rPr>
          <w:rFonts w:eastAsia="Times New Roman" w:cs="Times New Roman"/>
          <w:b/>
          <w:kern w:val="0"/>
          <w:lang w:eastAsia="pl-PL" w:bidi="ar-SA"/>
        </w:rPr>
        <w:t>do Regulaminu</w:t>
      </w:r>
    </w:p>
    <w:p w:rsidR="00F758C0" w:rsidRPr="00F758C0" w:rsidRDefault="00F758C0" w:rsidP="00F758C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758C0">
        <w:rPr>
          <w:rFonts w:eastAsia="Times New Roman" w:cs="Times New Roman"/>
          <w:sz w:val="22"/>
          <w:szCs w:val="22"/>
          <w:lang w:eastAsia="pl-PL"/>
        </w:rPr>
        <w:t>ZGODA NA PRZETWARZANIE DANYCH OSOBOWYCH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 że wyrażam zgodę na: Wykorzystanie i upublicznienie pracy/wizerunku/głosu mojego, mojego syna/córki ………………………………………… …………………... w publikacjach związanych                                                     z realizacją Gminnego Konkursu Plastycznego „Bitwa Warszawska 1920” organizowanym w mediach społecznościowych administrowanych przez GOK w Iłowie, w publikacjach wydawanych przez GOK,  w materiałach związanych z działalnością GOK upublicznionych w na stronach Urzędu Gminy Iłów,  innych profilach społecznościowych, prasie radiu i telewizji.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 Przetwarzanie danych moich/ mojego syna/córki w publikacjach związanych z Konkursem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Informujemy o zasadach przetwarzania danych osobowych oraz o przysługujących prawach z tym związanych: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1) Administratorem Państwa danych osobowych jest Gminny Ośrodek Kultury w Iłowie, którego siedziba mieści się przy ul. Płocka 8, 96-520 Iłów tel. 24</w:t>
      </w:r>
      <w:r w:rsidR="00F772DC">
        <w:rPr>
          <w:rFonts w:eastAsia="Times New Roman" w:cs="Times New Roman"/>
          <w:sz w:val="20"/>
          <w:szCs w:val="20"/>
          <w:lang w:eastAsia="pl-PL"/>
        </w:rPr>
        <w:t> </w:t>
      </w:r>
      <w:r>
        <w:rPr>
          <w:rFonts w:eastAsia="Times New Roman" w:cs="Times New Roman"/>
          <w:sz w:val="20"/>
          <w:szCs w:val="20"/>
          <w:lang w:eastAsia="pl-PL"/>
        </w:rPr>
        <w:t>277</w:t>
      </w:r>
      <w:r w:rsidR="00F772DC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41</w:t>
      </w:r>
      <w:r w:rsidR="00F772DC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87, e</w:t>
      </w:r>
      <w:r w:rsidR="00F772DC">
        <w:rPr>
          <w:rFonts w:eastAsia="Times New Roman" w:cs="Times New Roman"/>
          <w:sz w:val="20"/>
          <w:szCs w:val="20"/>
          <w:lang w:eastAsia="pl-PL"/>
        </w:rPr>
        <w:t xml:space="preserve">- </w:t>
      </w:r>
      <w:r>
        <w:rPr>
          <w:rFonts w:eastAsia="Times New Roman" w:cs="Times New Roman"/>
          <w:sz w:val="20"/>
          <w:szCs w:val="20"/>
          <w:lang w:eastAsia="pl-PL"/>
        </w:rPr>
        <w:t xml:space="preserve">mail: gok.ilow@wp.pl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2) Inspektorem Ochrony Danych Osobowych jest Łukasz Szymański; kontakt e - mail: iod@ilow.pl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3) Państwa dane osobowe przetwarzane będą do celów działalności/promocji GOK w Iłowie</w:t>
      </w:r>
      <w:r w:rsidR="00F772DC">
        <w:rPr>
          <w:rFonts w:eastAsia="Times New Roman" w:cs="Times New Roman"/>
          <w:sz w:val="20"/>
          <w:szCs w:val="20"/>
          <w:lang w:eastAsia="pl-PL"/>
        </w:rPr>
        <w:t>;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a) w związku z dążeniem do zawarcia i realizacji umowy, za którą uważa się Regulamin Konkursu Plastycznego „ Bitwa Warszawska 1920”,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b) mogą być publikowane w prasie, mediach lub wykorzystywane w innej formie w celu popularyzacji Konkursu,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c) mogą zostać udostępnione podmiotom uprawnionym na podstawie przepisów prawa, podmiotom świadczącym obsługę administracyjno-organizacyjną Urzędu Gminy Iłów.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Podanie danych osobowych jest dobrowolne, jednak niezbędne do uczestnictwa w Gminnym Konkursie Plastycznym „ Bitwa Warszawska 1920”. Niepodanie danych uniemożliwi udział w konkursie.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4) Dane osobowe przetwarzane są do czasu wycofania zgody.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5) Dane osobowe będą przechowywane do momentu zakończenia działań związanych z organizacją Gminnego Konkursu Plastycznego” Bitwa Warszawska 1920” lub do momentu wygaśnięcia obowiązku przechowywania danych wynikającego z przepisu prawa. </w:t>
      </w:r>
    </w:p>
    <w:p w:rsidR="00F758C0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6) Posiadają Państwo prawo dostępu do treści swoich danych oraz prawo ich sprostowania, usunięcia, ograniczenia przetwarzania, prawo wniesienia sprzeciwu, prawo do cofnięcia zgody w dowolnym momencie bez wpływu na zgodność z prawem przetwarzania (jeżeli przetwarzanie danych odbywa się na podstawie zgody), którego dokonano na podstawie zgody przez jej cofnięcie. </w:t>
      </w:r>
    </w:p>
    <w:p w:rsidR="00F772DC" w:rsidRDefault="00F758C0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7) Mają Państwo prawo wniesienia skargi do Prezesa Urzędu Ochrony Danych Osobowych, gdy uznają Państwo, że przetwarzanie danych osobowych Państwa narusza przepisy dotyczące ochrony danych osobowych</w:t>
      </w:r>
      <w:r>
        <w:rPr>
          <w:rFonts w:eastAsia="Times New Roman" w:cs="Times New Roman"/>
          <w:lang w:eastAsia="pl-PL"/>
        </w:rPr>
        <w:t xml:space="preserve">.                                                                                                                                                                       </w:t>
      </w:r>
    </w:p>
    <w:p w:rsidR="00F758C0" w:rsidRPr="000F2C8D" w:rsidRDefault="00F772DC" w:rsidP="00F758C0">
      <w:pPr>
        <w:shd w:val="clear" w:color="auto" w:fill="FFFFFF"/>
        <w:spacing w:before="24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</w:t>
      </w:r>
      <w:r w:rsidR="00F758C0">
        <w:rPr>
          <w:rFonts w:eastAsia="Times New Roman" w:cs="Times New Roman"/>
          <w:lang w:eastAsia="pl-PL"/>
        </w:rPr>
        <w:t>..............................……….................................................................</w:t>
      </w:r>
    </w:p>
    <w:p w:rsidR="00F758C0" w:rsidRDefault="00F758C0" w:rsidP="00F758C0">
      <w:pPr>
        <w:shd w:val="clear" w:color="auto" w:fill="FFFFFF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data i podpis uczestnika </w:t>
      </w:r>
    </w:p>
    <w:p w:rsidR="000F2C8D" w:rsidRDefault="00F758C0" w:rsidP="00F772DC">
      <w:pPr>
        <w:shd w:val="clear" w:color="auto" w:fill="FFFFFF"/>
        <w:jc w:val="right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                                                                                                                      </w:t>
      </w:r>
    </w:p>
    <w:p w:rsidR="000F2C8D" w:rsidRDefault="00F758C0" w:rsidP="000F2C8D">
      <w:pPr>
        <w:shd w:val="clear" w:color="auto" w:fill="FFFFFF"/>
        <w:jc w:val="right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...........................……………………………………………………. </w:t>
      </w:r>
    </w:p>
    <w:p w:rsidR="00F758C0" w:rsidRDefault="00F758C0" w:rsidP="00F758C0">
      <w:pPr>
        <w:shd w:val="clear" w:color="auto" w:fill="FFFFFF"/>
        <w:jc w:val="right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data i podpis rodzica/ opiekuna prawnego uczestnika niepełnoletniego</w:t>
      </w:r>
    </w:p>
    <w:p w:rsidR="00F758C0" w:rsidRDefault="00F758C0" w:rsidP="00F758C0">
      <w:pPr>
        <w:shd w:val="clear" w:color="auto" w:fill="FFFFFF"/>
        <w:jc w:val="right"/>
        <w:textAlignment w:val="baseline"/>
        <w:rPr>
          <w:rFonts w:eastAsia="Times New Roman" w:cs="Times New Roman"/>
          <w:lang w:eastAsia="pl-PL"/>
        </w:rPr>
      </w:pPr>
    </w:p>
    <w:p w:rsidR="00D71E50" w:rsidRDefault="00F758C0" w:rsidP="00F758C0">
      <w:pPr>
        <w:pStyle w:val="Nagwek2"/>
        <w:numPr>
          <w:ilvl w:val="1"/>
          <w:numId w:val="4"/>
        </w:numPr>
      </w:pPr>
      <w:r>
        <w:rPr>
          <w:rFonts w:ascii="Times New Roman" w:hAnsi="Times New Roman"/>
          <w:lang w:eastAsia="pl-PL"/>
        </w:rPr>
        <w:lastRenderedPageBreak/>
        <w:t xml:space="preserve">                                                </w:t>
      </w: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D71E50" w:rsidRDefault="00D71E50" w:rsidP="003050F5">
      <w:pPr>
        <w:pStyle w:val="Nagwek2"/>
        <w:numPr>
          <w:ilvl w:val="1"/>
          <w:numId w:val="4"/>
        </w:numPr>
      </w:pPr>
    </w:p>
    <w:p w:rsidR="003050F5" w:rsidRDefault="003050F5" w:rsidP="00C85684">
      <w:pPr>
        <w:rPr>
          <w:color w:val="000000"/>
          <w:kern w:val="0"/>
          <w:sz w:val="21"/>
          <w:szCs w:val="21"/>
        </w:rPr>
      </w:pPr>
    </w:p>
    <w:p w:rsidR="003050F5" w:rsidRDefault="003050F5" w:rsidP="00C85684"/>
    <w:sectPr w:rsidR="003050F5" w:rsidSect="00F8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B3" w:rsidRDefault="00A779B3" w:rsidP="00F758C0">
      <w:r>
        <w:separator/>
      </w:r>
    </w:p>
  </w:endnote>
  <w:endnote w:type="continuationSeparator" w:id="0">
    <w:p w:rsidR="00A779B3" w:rsidRDefault="00A779B3" w:rsidP="00F7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B3" w:rsidRDefault="00A779B3" w:rsidP="00F758C0">
      <w:r>
        <w:separator/>
      </w:r>
    </w:p>
  </w:footnote>
  <w:footnote w:type="continuationSeparator" w:id="0">
    <w:p w:rsidR="00A779B3" w:rsidRDefault="00A779B3" w:rsidP="00F75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3F34C56"/>
    <w:multiLevelType w:val="hybridMultilevel"/>
    <w:tmpl w:val="676E70B2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2382C16"/>
    <w:multiLevelType w:val="hybridMultilevel"/>
    <w:tmpl w:val="ED74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2162E"/>
    <w:multiLevelType w:val="hybridMultilevel"/>
    <w:tmpl w:val="F686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70425"/>
    <w:multiLevelType w:val="multilevel"/>
    <w:tmpl w:val="4A6A55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6E"/>
    <w:rsid w:val="00013020"/>
    <w:rsid w:val="00074ED0"/>
    <w:rsid w:val="000F2C8D"/>
    <w:rsid w:val="001548E2"/>
    <w:rsid w:val="00157D6E"/>
    <w:rsid w:val="0026205A"/>
    <w:rsid w:val="002D5928"/>
    <w:rsid w:val="002F7FFA"/>
    <w:rsid w:val="003050F5"/>
    <w:rsid w:val="003C0FA6"/>
    <w:rsid w:val="003D4959"/>
    <w:rsid w:val="00443D25"/>
    <w:rsid w:val="00450132"/>
    <w:rsid w:val="00494C5E"/>
    <w:rsid w:val="0053067D"/>
    <w:rsid w:val="00590741"/>
    <w:rsid w:val="005976BC"/>
    <w:rsid w:val="00677C5A"/>
    <w:rsid w:val="006D77B8"/>
    <w:rsid w:val="007C5193"/>
    <w:rsid w:val="00804664"/>
    <w:rsid w:val="0091767D"/>
    <w:rsid w:val="00971E58"/>
    <w:rsid w:val="009E1194"/>
    <w:rsid w:val="00A32521"/>
    <w:rsid w:val="00A4361D"/>
    <w:rsid w:val="00A779B3"/>
    <w:rsid w:val="00AA3FAD"/>
    <w:rsid w:val="00B03886"/>
    <w:rsid w:val="00C85684"/>
    <w:rsid w:val="00CD681A"/>
    <w:rsid w:val="00D71E50"/>
    <w:rsid w:val="00DE759B"/>
    <w:rsid w:val="00F758C0"/>
    <w:rsid w:val="00F772DC"/>
    <w:rsid w:val="00F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3050F5"/>
    <w:pPr>
      <w:keepNext/>
      <w:widowControl/>
      <w:numPr>
        <w:ilvl w:val="1"/>
        <w:numId w:val="2"/>
      </w:numPr>
      <w:autoSpaceDN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kern w:val="0"/>
      <w:sz w:val="1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85684"/>
    <w:pPr>
      <w:spacing w:after="120"/>
    </w:pPr>
  </w:style>
  <w:style w:type="character" w:customStyle="1" w:styleId="StrongEmphasis">
    <w:name w:val="Strong Emphasis"/>
    <w:rsid w:val="00C85684"/>
    <w:rPr>
      <w:b/>
      <w:bCs/>
    </w:rPr>
  </w:style>
  <w:style w:type="paragraph" w:styleId="NormalnyWeb">
    <w:name w:val="Normal (Web)"/>
    <w:basedOn w:val="Normalny"/>
    <w:uiPriority w:val="99"/>
    <w:unhideWhenUsed/>
    <w:rsid w:val="009E1194"/>
    <w:rPr>
      <w:szCs w:val="21"/>
    </w:rPr>
  </w:style>
  <w:style w:type="character" w:customStyle="1" w:styleId="Nagwek2Znak">
    <w:name w:val="Nagłówek 2 Znak"/>
    <w:basedOn w:val="Domylnaczcionkaakapitu"/>
    <w:link w:val="Nagwek2"/>
    <w:rsid w:val="003050F5"/>
    <w:rPr>
      <w:rFonts w:ascii="Arial" w:eastAsia="Times New Roman" w:hAnsi="Arial" w:cs="Times New Roman"/>
      <w:b/>
      <w:bCs/>
      <w:i/>
      <w:iCs/>
      <w:sz w:val="18"/>
      <w:szCs w:val="28"/>
      <w:lang w:eastAsia="ar-SA"/>
    </w:rPr>
  </w:style>
  <w:style w:type="paragraph" w:customStyle="1" w:styleId="Standard">
    <w:name w:val="Standard"/>
    <w:rsid w:val="00D71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D77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77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3FA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758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58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758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8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2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2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.ilow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Kunz</dc:creator>
  <cp:lastModifiedBy>Elżbieta Niedzielak</cp:lastModifiedBy>
  <cp:revision>2</cp:revision>
  <dcterms:created xsi:type="dcterms:W3CDTF">2020-07-13T19:28:00Z</dcterms:created>
  <dcterms:modified xsi:type="dcterms:W3CDTF">2020-07-13T19:28:00Z</dcterms:modified>
</cp:coreProperties>
</file>