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432409" w14:textId="77777777" w:rsidR="00BC2CA5" w:rsidRPr="00BC2CA5" w:rsidRDefault="00BC2CA5" w:rsidP="00BC2CA5">
      <w:pPr>
        <w:suppressAutoHyphens/>
        <w:spacing w:after="0" w:line="240" w:lineRule="auto"/>
        <w:rPr>
          <w:rFonts w:ascii="Times New Roman" w:eastAsia="SimSun" w:hAnsi="Times New Roman" w:cs="Times New Roman"/>
          <w:kern w:val="1"/>
          <w:sz w:val="24"/>
          <w:szCs w:val="24"/>
          <w:lang w:eastAsia="hi-IN" w:bidi="hi-IN"/>
        </w:rPr>
      </w:pPr>
      <w:r w:rsidRPr="00BC2CA5">
        <w:rPr>
          <w:rFonts w:ascii="Times New Roman" w:eastAsia="SimSun" w:hAnsi="Times New Roman" w:cs="Times New Roman"/>
          <w:kern w:val="1"/>
          <w:sz w:val="24"/>
          <w:szCs w:val="24"/>
          <w:lang w:eastAsia="hi-IN" w:bidi="hi-IN"/>
        </w:rPr>
        <w:t>………………………………………..</w:t>
      </w:r>
    </w:p>
    <w:p w14:paraId="7ECA5B7C" w14:textId="77777777" w:rsidR="00BC2CA5" w:rsidRPr="00BC2CA5" w:rsidRDefault="00BC2CA5" w:rsidP="00BC2CA5">
      <w:pPr>
        <w:suppressAutoHyphens/>
        <w:spacing w:after="0" w:line="240" w:lineRule="auto"/>
        <w:rPr>
          <w:rFonts w:ascii="Times New Roman" w:eastAsia="SimSun" w:hAnsi="Times New Roman" w:cs="Times New Roman"/>
          <w:kern w:val="1"/>
          <w:sz w:val="24"/>
          <w:szCs w:val="24"/>
          <w:lang w:eastAsia="hi-IN" w:bidi="hi-IN"/>
        </w:rPr>
      </w:pPr>
      <w:r w:rsidRPr="00BC2CA5">
        <w:rPr>
          <w:rFonts w:ascii="Times New Roman" w:eastAsia="SimSun" w:hAnsi="Times New Roman" w:cs="Times New Roman"/>
          <w:kern w:val="1"/>
          <w:sz w:val="24"/>
          <w:szCs w:val="24"/>
          <w:lang w:eastAsia="hi-IN" w:bidi="hi-IN"/>
        </w:rPr>
        <w:t>imię i nazwisko wnioskodawcy</w:t>
      </w:r>
    </w:p>
    <w:p w14:paraId="3424ABAB" w14:textId="77777777" w:rsidR="00BC2CA5" w:rsidRPr="00BC2CA5" w:rsidRDefault="00BC2CA5" w:rsidP="00BC2CA5">
      <w:pPr>
        <w:suppressAutoHyphens/>
        <w:spacing w:after="0" w:line="240" w:lineRule="auto"/>
        <w:rPr>
          <w:rFonts w:ascii="Times New Roman" w:eastAsia="SimSun" w:hAnsi="Times New Roman" w:cs="Times New Roman"/>
          <w:kern w:val="1"/>
          <w:sz w:val="24"/>
          <w:szCs w:val="24"/>
          <w:lang w:eastAsia="hi-IN" w:bidi="hi-IN"/>
        </w:rPr>
      </w:pPr>
      <w:r w:rsidRPr="00BC2CA5">
        <w:rPr>
          <w:rFonts w:ascii="Times New Roman" w:eastAsia="SimSun" w:hAnsi="Times New Roman" w:cs="Times New Roman"/>
          <w:kern w:val="1"/>
          <w:sz w:val="24"/>
          <w:szCs w:val="24"/>
          <w:lang w:eastAsia="hi-IN" w:bidi="hi-IN"/>
        </w:rPr>
        <w:t>………………………………………..</w:t>
      </w:r>
    </w:p>
    <w:p w14:paraId="7DDA9044" w14:textId="77777777" w:rsidR="00BC2CA5" w:rsidRPr="00BC2CA5" w:rsidRDefault="00BC2CA5" w:rsidP="00BC2CA5">
      <w:pPr>
        <w:suppressAutoHyphens/>
        <w:spacing w:after="0" w:line="240" w:lineRule="auto"/>
        <w:rPr>
          <w:rFonts w:ascii="Times New Roman" w:eastAsia="SimSun" w:hAnsi="Times New Roman" w:cs="Times New Roman"/>
          <w:kern w:val="1"/>
          <w:sz w:val="24"/>
          <w:szCs w:val="24"/>
          <w:lang w:eastAsia="hi-IN" w:bidi="hi-IN"/>
        </w:rPr>
      </w:pPr>
      <w:r w:rsidRPr="00BC2CA5">
        <w:rPr>
          <w:rFonts w:ascii="Times New Roman" w:eastAsia="SimSun" w:hAnsi="Times New Roman" w:cs="Times New Roman"/>
          <w:kern w:val="1"/>
          <w:sz w:val="24"/>
          <w:szCs w:val="24"/>
          <w:lang w:eastAsia="hi-IN" w:bidi="hi-IN"/>
        </w:rPr>
        <w:t>adres zamieszkania</w:t>
      </w:r>
    </w:p>
    <w:p w14:paraId="44DD760A" w14:textId="77777777" w:rsidR="00BC2CA5" w:rsidRPr="00BC2CA5" w:rsidRDefault="00BC2CA5" w:rsidP="00BC2CA5">
      <w:pPr>
        <w:suppressAutoHyphens/>
        <w:spacing w:after="0" w:line="240" w:lineRule="auto"/>
        <w:rPr>
          <w:rFonts w:ascii="Times New Roman" w:eastAsia="SimSun" w:hAnsi="Times New Roman" w:cs="Times New Roman"/>
          <w:kern w:val="1"/>
          <w:sz w:val="24"/>
          <w:szCs w:val="24"/>
          <w:lang w:eastAsia="hi-IN" w:bidi="hi-IN"/>
        </w:rPr>
      </w:pPr>
      <w:r w:rsidRPr="00BC2CA5">
        <w:rPr>
          <w:rFonts w:ascii="Times New Roman" w:eastAsia="SimSun" w:hAnsi="Times New Roman" w:cs="Times New Roman"/>
          <w:kern w:val="1"/>
          <w:sz w:val="24"/>
          <w:szCs w:val="24"/>
          <w:lang w:eastAsia="hi-IN" w:bidi="hi-IN"/>
        </w:rPr>
        <w:t>………………………………………..</w:t>
      </w:r>
    </w:p>
    <w:p w14:paraId="7F0648DA" w14:textId="77777777" w:rsidR="00BC2CA5" w:rsidRPr="00BC2CA5" w:rsidRDefault="00BC2CA5" w:rsidP="00BC2CA5">
      <w:pPr>
        <w:suppressAutoHyphens/>
        <w:spacing w:after="0" w:line="240" w:lineRule="auto"/>
        <w:rPr>
          <w:rFonts w:ascii="Times New Roman" w:eastAsia="SimSun" w:hAnsi="Times New Roman" w:cs="Times New Roman"/>
          <w:kern w:val="1"/>
          <w:sz w:val="24"/>
          <w:szCs w:val="24"/>
          <w:lang w:eastAsia="hi-IN" w:bidi="hi-IN"/>
        </w:rPr>
      </w:pPr>
      <w:r w:rsidRPr="00BC2CA5">
        <w:rPr>
          <w:rFonts w:ascii="Times New Roman" w:eastAsia="SimSun" w:hAnsi="Times New Roman" w:cs="Times New Roman"/>
          <w:kern w:val="1"/>
          <w:sz w:val="24"/>
          <w:szCs w:val="24"/>
          <w:lang w:eastAsia="hi-IN" w:bidi="hi-IN"/>
        </w:rPr>
        <w:t>telefon</w:t>
      </w:r>
    </w:p>
    <w:p w14:paraId="2F25D0A0" w14:textId="77777777" w:rsidR="00BC2CA5" w:rsidRPr="00BC2CA5" w:rsidRDefault="00BC2CA5" w:rsidP="00BC2CA5">
      <w:pPr>
        <w:suppressAutoHyphens/>
        <w:spacing w:after="0" w:line="360" w:lineRule="auto"/>
        <w:ind w:left="5672" w:firstLine="709"/>
        <w:jc w:val="both"/>
        <w:rPr>
          <w:rFonts w:ascii="Times New Roman" w:eastAsia="SimSun" w:hAnsi="Times New Roman" w:cs="Times New Roman"/>
          <w:b/>
          <w:bCs/>
          <w:kern w:val="1"/>
          <w:sz w:val="24"/>
          <w:szCs w:val="24"/>
          <w:lang w:eastAsia="hi-IN" w:bidi="hi-IN"/>
        </w:rPr>
      </w:pPr>
      <w:r w:rsidRPr="00BC2CA5">
        <w:rPr>
          <w:rFonts w:ascii="Times New Roman" w:eastAsia="SimSun" w:hAnsi="Times New Roman" w:cs="Times New Roman"/>
          <w:b/>
          <w:bCs/>
          <w:kern w:val="1"/>
          <w:sz w:val="24"/>
          <w:szCs w:val="24"/>
          <w:lang w:eastAsia="hi-IN" w:bidi="hi-IN"/>
        </w:rPr>
        <w:t xml:space="preserve">Wójt Gminy Iłów </w:t>
      </w:r>
    </w:p>
    <w:p w14:paraId="58C166A9" w14:textId="49E7D82B" w:rsidR="00BC2CA5" w:rsidRPr="00BC2CA5" w:rsidRDefault="00BC2CA5" w:rsidP="00BC2CA5">
      <w:pPr>
        <w:suppressAutoHyphens/>
        <w:spacing w:after="0" w:line="360" w:lineRule="auto"/>
        <w:ind w:left="5672" w:firstLine="709"/>
        <w:jc w:val="both"/>
        <w:rPr>
          <w:rFonts w:ascii="Times New Roman" w:eastAsia="SimSun" w:hAnsi="Times New Roman" w:cs="Times New Roman"/>
          <w:b/>
          <w:bCs/>
          <w:kern w:val="1"/>
          <w:sz w:val="24"/>
          <w:szCs w:val="24"/>
          <w:lang w:eastAsia="hi-IN" w:bidi="hi-IN"/>
        </w:rPr>
      </w:pPr>
      <w:r w:rsidRPr="00BC2CA5">
        <w:rPr>
          <w:rFonts w:ascii="Times New Roman" w:eastAsia="SimSun" w:hAnsi="Times New Roman" w:cs="Times New Roman"/>
          <w:b/>
          <w:bCs/>
          <w:kern w:val="1"/>
          <w:sz w:val="24"/>
          <w:szCs w:val="24"/>
          <w:lang w:eastAsia="hi-IN" w:bidi="hi-IN"/>
        </w:rPr>
        <w:t>ul. Płocka 2</w:t>
      </w:r>
      <w:r>
        <w:rPr>
          <w:rFonts w:ascii="Times New Roman" w:eastAsia="SimSun" w:hAnsi="Times New Roman" w:cs="Times New Roman"/>
          <w:b/>
          <w:bCs/>
          <w:kern w:val="1"/>
          <w:sz w:val="24"/>
          <w:szCs w:val="24"/>
          <w:lang w:eastAsia="hi-IN" w:bidi="hi-IN"/>
        </w:rPr>
        <w:t xml:space="preserve"> </w:t>
      </w:r>
      <w:r w:rsidRPr="00BC2CA5">
        <w:rPr>
          <w:rFonts w:ascii="Times New Roman" w:eastAsia="SimSun" w:hAnsi="Times New Roman" w:cs="Times New Roman"/>
          <w:b/>
          <w:bCs/>
          <w:kern w:val="1"/>
          <w:sz w:val="24"/>
          <w:szCs w:val="24"/>
          <w:lang w:eastAsia="hi-IN" w:bidi="hi-IN"/>
        </w:rPr>
        <w:t>96-520 Iłów</w:t>
      </w:r>
    </w:p>
    <w:p w14:paraId="0E8C47C0" w14:textId="77777777" w:rsidR="00BC2CA5" w:rsidRPr="00BC2CA5" w:rsidRDefault="00BC2CA5" w:rsidP="00BC2CA5">
      <w:pPr>
        <w:suppressAutoHyphens/>
        <w:spacing w:after="0" w:line="360" w:lineRule="auto"/>
        <w:jc w:val="center"/>
        <w:rPr>
          <w:rFonts w:ascii="Times New Roman" w:eastAsia="SimSun" w:hAnsi="Times New Roman" w:cs="Times New Roman"/>
          <w:b/>
          <w:bCs/>
          <w:kern w:val="1"/>
          <w:sz w:val="24"/>
          <w:szCs w:val="24"/>
          <w:lang w:eastAsia="hi-IN" w:bidi="hi-IN"/>
        </w:rPr>
      </w:pPr>
      <w:r w:rsidRPr="00BC2CA5">
        <w:rPr>
          <w:rFonts w:ascii="Times New Roman" w:eastAsia="SimSun" w:hAnsi="Times New Roman" w:cs="Times New Roman"/>
          <w:b/>
          <w:bCs/>
          <w:kern w:val="1"/>
          <w:sz w:val="24"/>
          <w:szCs w:val="24"/>
          <w:lang w:eastAsia="hi-IN" w:bidi="hi-IN"/>
        </w:rPr>
        <w:t>WNIOSEK</w:t>
      </w:r>
    </w:p>
    <w:p w14:paraId="36A948DF" w14:textId="77777777" w:rsidR="00BC2CA5" w:rsidRPr="00BC2CA5" w:rsidRDefault="00BC2CA5" w:rsidP="00BC2CA5">
      <w:pPr>
        <w:suppressAutoHyphens/>
        <w:spacing w:after="0" w:line="360" w:lineRule="auto"/>
        <w:jc w:val="center"/>
        <w:rPr>
          <w:rFonts w:ascii="Times New Roman" w:eastAsia="SimSun" w:hAnsi="Times New Roman" w:cs="Times New Roman"/>
          <w:b/>
          <w:bCs/>
          <w:kern w:val="1"/>
          <w:sz w:val="24"/>
          <w:szCs w:val="24"/>
          <w:lang w:eastAsia="hi-IN" w:bidi="hi-IN"/>
        </w:rPr>
      </w:pPr>
      <w:r w:rsidRPr="00BC2CA5">
        <w:rPr>
          <w:rFonts w:ascii="Times New Roman" w:eastAsia="SimSun" w:hAnsi="Times New Roman" w:cs="Times New Roman"/>
          <w:b/>
          <w:bCs/>
          <w:kern w:val="1"/>
          <w:sz w:val="24"/>
          <w:szCs w:val="24"/>
          <w:lang w:eastAsia="hi-IN" w:bidi="hi-IN"/>
        </w:rPr>
        <w:t>w sprawie zwrotu rodzicom/opiekunom prawnym kosztów przewozu dziecka niepełnosprawnego do przedszkola, szkoły lub ośrodka rewalidacyjno-wychowawczego</w:t>
      </w:r>
    </w:p>
    <w:p w14:paraId="175D6EBA" w14:textId="77777777" w:rsidR="00BC2CA5" w:rsidRPr="00BC2CA5" w:rsidRDefault="00BC2CA5" w:rsidP="00BC2CA5">
      <w:pPr>
        <w:suppressAutoHyphens/>
        <w:spacing w:after="0" w:line="240" w:lineRule="auto"/>
        <w:rPr>
          <w:rFonts w:ascii="Times New Roman" w:eastAsia="SimSun" w:hAnsi="Times New Roman" w:cs="Times New Roman"/>
          <w:b/>
          <w:bCs/>
          <w:kern w:val="1"/>
          <w:sz w:val="24"/>
          <w:szCs w:val="24"/>
          <w:lang w:eastAsia="hi-IN" w:bidi="hi-IN"/>
        </w:rPr>
      </w:pPr>
    </w:p>
    <w:p w14:paraId="766D95A2" w14:textId="77777777" w:rsidR="00BC2CA5" w:rsidRPr="00BC2CA5" w:rsidRDefault="00BC2CA5" w:rsidP="00BC2CA5">
      <w:pPr>
        <w:suppressAutoHyphens/>
        <w:spacing w:after="0" w:line="360" w:lineRule="auto"/>
        <w:jc w:val="both"/>
        <w:rPr>
          <w:rFonts w:ascii="Times New Roman" w:eastAsia="SimSun" w:hAnsi="Times New Roman" w:cs="Times New Roman"/>
          <w:kern w:val="1"/>
          <w:sz w:val="24"/>
          <w:szCs w:val="24"/>
          <w:lang w:eastAsia="hi-IN" w:bidi="hi-IN"/>
        </w:rPr>
      </w:pPr>
      <w:r w:rsidRPr="00BC2CA5">
        <w:rPr>
          <w:rFonts w:ascii="Times New Roman" w:eastAsia="SimSun" w:hAnsi="Times New Roman" w:cs="Times New Roman"/>
          <w:kern w:val="1"/>
          <w:sz w:val="24"/>
          <w:szCs w:val="24"/>
          <w:lang w:eastAsia="hi-IN" w:bidi="hi-IN"/>
        </w:rPr>
        <w:t>Wnioskuję o zwrot kosztów przewozu dziecka niepełnosprawnego do szkoły/przedszkola/ośrodka rewalidacyjno –wychowawczego* własnym środkiem transportu w roku szkolnym ………………………………….</w:t>
      </w:r>
    </w:p>
    <w:p w14:paraId="65124D4D" w14:textId="77777777" w:rsidR="00BC2CA5" w:rsidRPr="00BC2CA5" w:rsidRDefault="00BC2CA5" w:rsidP="00BC2CA5">
      <w:pPr>
        <w:suppressAutoHyphens/>
        <w:spacing w:after="0" w:line="240" w:lineRule="auto"/>
        <w:rPr>
          <w:rFonts w:ascii="Times New Roman" w:eastAsia="SimSun" w:hAnsi="Times New Roman" w:cs="Times New Roman"/>
          <w:b/>
          <w:bCs/>
          <w:kern w:val="1"/>
          <w:sz w:val="24"/>
          <w:szCs w:val="24"/>
          <w:lang w:eastAsia="hi-IN" w:bidi="hi-IN"/>
        </w:rPr>
      </w:pPr>
    </w:p>
    <w:p w14:paraId="0A2C8115" w14:textId="5C975B8A" w:rsidR="00BC2CA5" w:rsidRDefault="00BC2CA5" w:rsidP="00BC2CA5">
      <w:pPr>
        <w:suppressAutoHyphens/>
        <w:spacing w:after="0" w:line="360" w:lineRule="auto"/>
        <w:rPr>
          <w:rFonts w:ascii="Times New Roman" w:eastAsia="SimSun" w:hAnsi="Times New Roman" w:cs="Times New Roman"/>
          <w:b/>
          <w:bCs/>
          <w:kern w:val="1"/>
          <w:sz w:val="24"/>
          <w:szCs w:val="24"/>
          <w:lang w:eastAsia="hi-IN" w:bidi="hi-IN"/>
        </w:rPr>
      </w:pPr>
      <w:r w:rsidRPr="00BC2CA5">
        <w:rPr>
          <w:rFonts w:ascii="Times New Roman" w:eastAsia="SimSun" w:hAnsi="Times New Roman" w:cs="Times New Roman"/>
          <w:b/>
          <w:bCs/>
          <w:kern w:val="1"/>
          <w:sz w:val="24"/>
          <w:szCs w:val="24"/>
          <w:lang w:eastAsia="hi-IN" w:bidi="hi-IN"/>
        </w:rPr>
        <w:t>Dane niezbędne do rozpatrzenia wniosku:</w:t>
      </w:r>
    </w:p>
    <w:p w14:paraId="359FAE20" w14:textId="77777777" w:rsidR="00BC2CA5" w:rsidRPr="00BC2CA5" w:rsidRDefault="00BC2CA5" w:rsidP="00BC2CA5">
      <w:pPr>
        <w:suppressAutoHyphens/>
        <w:spacing w:after="0" w:line="360" w:lineRule="auto"/>
        <w:rPr>
          <w:rFonts w:ascii="Times New Roman" w:eastAsia="SimSun" w:hAnsi="Times New Roman" w:cs="Times New Roman"/>
          <w:b/>
          <w:bCs/>
          <w:kern w:val="1"/>
          <w:sz w:val="24"/>
          <w:szCs w:val="24"/>
          <w:lang w:eastAsia="hi-IN" w:bidi="hi-IN"/>
        </w:rPr>
      </w:pPr>
    </w:p>
    <w:p w14:paraId="6860AAA3" w14:textId="77777777" w:rsidR="00BC2CA5" w:rsidRPr="00BC2CA5" w:rsidRDefault="00BC2CA5" w:rsidP="00BC2CA5">
      <w:pPr>
        <w:suppressAutoHyphens/>
        <w:spacing w:after="0" w:line="360" w:lineRule="auto"/>
        <w:rPr>
          <w:rFonts w:ascii="Times New Roman" w:eastAsia="SimSun" w:hAnsi="Times New Roman" w:cs="Times New Roman"/>
          <w:kern w:val="1"/>
          <w:sz w:val="24"/>
          <w:szCs w:val="24"/>
          <w:lang w:eastAsia="hi-IN" w:bidi="hi-IN"/>
        </w:rPr>
      </w:pPr>
      <w:r w:rsidRPr="00BC2CA5">
        <w:rPr>
          <w:rFonts w:ascii="Times New Roman" w:eastAsia="SimSun" w:hAnsi="Times New Roman" w:cs="Times New Roman"/>
          <w:b/>
          <w:bCs/>
          <w:kern w:val="1"/>
          <w:sz w:val="24"/>
          <w:szCs w:val="24"/>
          <w:lang w:eastAsia="hi-IN" w:bidi="hi-IN"/>
        </w:rPr>
        <w:t>1. Imię i nazwisko dziecka</w:t>
      </w:r>
      <w:r w:rsidRPr="00BC2CA5">
        <w:rPr>
          <w:rFonts w:ascii="Times New Roman" w:eastAsia="SimSun" w:hAnsi="Times New Roman" w:cs="Times New Roman"/>
          <w:kern w:val="1"/>
          <w:sz w:val="24"/>
          <w:szCs w:val="24"/>
          <w:lang w:eastAsia="hi-IN" w:bidi="hi-IN"/>
        </w:rPr>
        <w:t xml:space="preserve"> ……………………………………………………………….…..…………………………………….</w:t>
      </w:r>
    </w:p>
    <w:p w14:paraId="5F7F2F44" w14:textId="77777777" w:rsidR="00BC2CA5" w:rsidRPr="00BC2CA5" w:rsidRDefault="00BC2CA5" w:rsidP="00BC2CA5">
      <w:pPr>
        <w:suppressAutoHyphens/>
        <w:spacing w:after="0" w:line="360" w:lineRule="auto"/>
        <w:rPr>
          <w:rFonts w:ascii="Times New Roman" w:eastAsia="SimSun" w:hAnsi="Times New Roman" w:cs="Times New Roman"/>
          <w:kern w:val="1"/>
          <w:sz w:val="24"/>
          <w:szCs w:val="24"/>
          <w:lang w:eastAsia="hi-IN" w:bidi="hi-IN"/>
        </w:rPr>
      </w:pPr>
      <w:r w:rsidRPr="00BC2CA5">
        <w:rPr>
          <w:rFonts w:ascii="Times New Roman" w:eastAsia="SimSun" w:hAnsi="Times New Roman" w:cs="Times New Roman"/>
          <w:b/>
          <w:bCs/>
          <w:kern w:val="1"/>
          <w:sz w:val="24"/>
          <w:szCs w:val="24"/>
          <w:lang w:eastAsia="hi-IN" w:bidi="hi-IN"/>
        </w:rPr>
        <w:t>2. Data urodzenia dziecka</w:t>
      </w:r>
      <w:r w:rsidRPr="00BC2CA5">
        <w:rPr>
          <w:rFonts w:ascii="Times New Roman" w:eastAsia="SimSun" w:hAnsi="Times New Roman" w:cs="Times New Roman"/>
          <w:kern w:val="1"/>
          <w:sz w:val="24"/>
          <w:szCs w:val="24"/>
          <w:lang w:eastAsia="hi-IN" w:bidi="hi-IN"/>
        </w:rPr>
        <w:t xml:space="preserve"> ………………….…………………….………………….…………………………………………….</w:t>
      </w:r>
    </w:p>
    <w:p w14:paraId="2D452DCE" w14:textId="77777777" w:rsidR="00BC2CA5" w:rsidRPr="00BC2CA5" w:rsidRDefault="00BC2CA5" w:rsidP="00BC2CA5">
      <w:pPr>
        <w:suppressAutoHyphens/>
        <w:spacing w:after="0" w:line="360" w:lineRule="auto"/>
        <w:rPr>
          <w:rFonts w:ascii="Times New Roman" w:eastAsia="SimSun" w:hAnsi="Times New Roman" w:cs="Times New Roman"/>
          <w:kern w:val="1"/>
          <w:sz w:val="24"/>
          <w:szCs w:val="24"/>
          <w:lang w:eastAsia="hi-IN" w:bidi="hi-IN"/>
        </w:rPr>
      </w:pPr>
      <w:r w:rsidRPr="00BC2CA5">
        <w:rPr>
          <w:rFonts w:ascii="Times New Roman" w:eastAsia="SimSun" w:hAnsi="Times New Roman" w:cs="Times New Roman"/>
          <w:b/>
          <w:bCs/>
          <w:kern w:val="1"/>
          <w:sz w:val="24"/>
          <w:szCs w:val="24"/>
          <w:lang w:eastAsia="hi-IN" w:bidi="hi-IN"/>
        </w:rPr>
        <w:t>3. Adres zamieszkania</w:t>
      </w:r>
      <w:r w:rsidRPr="00BC2CA5">
        <w:rPr>
          <w:rFonts w:ascii="Times New Roman" w:eastAsia="SimSun" w:hAnsi="Times New Roman" w:cs="Times New Roman"/>
          <w:kern w:val="1"/>
          <w:sz w:val="24"/>
          <w:szCs w:val="24"/>
          <w:lang w:eastAsia="hi-IN" w:bidi="hi-IN"/>
        </w:rPr>
        <w:t>………………………………………………………….…………………….</w:t>
      </w:r>
    </w:p>
    <w:p w14:paraId="51FAF31A" w14:textId="77777777" w:rsidR="00BC2CA5" w:rsidRPr="00BC2CA5" w:rsidRDefault="00BC2CA5" w:rsidP="00BC2CA5">
      <w:pPr>
        <w:suppressAutoHyphens/>
        <w:spacing w:after="0" w:line="360" w:lineRule="auto"/>
        <w:rPr>
          <w:rFonts w:ascii="Times New Roman" w:eastAsia="SimSun" w:hAnsi="Times New Roman" w:cs="Times New Roman"/>
          <w:kern w:val="1"/>
          <w:sz w:val="24"/>
          <w:szCs w:val="24"/>
          <w:lang w:eastAsia="hi-IN" w:bidi="hi-IN"/>
        </w:rPr>
      </w:pPr>
      <w:r w:rsidRPr="00BC2CA5">
        <w:rPr>
          <w:rFonts w:ascii="Times New Roman" w:eastAsia="SimSun" w:hAnsi="Times New Roman" w:cs="Times New Roman"/>
          <w:b/>
          <w:bCs/>
          <w:kern w:val="1"/>
          <w:sz w:val="24"/>
          <w:szCs w:val="24"/>
          <w:lang w:eastAsia="hi-IN" w:bidi="hi-IN"/>
        </w:rPr>
        <w:t>4. Nazwa i adres placówki, do której będzie uczęszczało dziecko</w:t>
      </w:r>
      <w:r w:rsidRPr="00BC2CA5">
        <w:rPr>
          <w:rFonts w:ascii="Times New Roman" w:eastAsia="SimSun" w:hAnsi="Times New Roman" w:cs="Times New Roman"/>
          <w:kern w:val="1"/>
          <w:sz w:val="24"/>
          <w:szCs w:val="24"/>
          <w:lang w:eastAsia="hi-IN" w:bidi="hi-IN"/>
        </w:rPr>
        <w:t>…………………………………</w:t>
      </w:r>
    </w:p>
    <w:p w14:paraId="234D2049" w14:textId="77777777" w:rsidR="00BC2CA5" w:rsidRPr="00BC2CA5" w:rsidRDefault="00BC2CA5" w:rsidP="00BC2CA5">
      <w:pPr>
        <w:suppressAutoHyphens/>
        <w:spacing w:after="0" w:line="360" w:lineRule="auto"/>
        <w:rPr>
          <w:rFonts w:ascii="Times New Roman" w:eastAsia="SimSun" w:hAnsi="Times New Roman" w:cs="Times New Roman"/>
          <w:kern w:val="1"/>
          <w:sz w:val="24"/>
          <w:szCs w:val="24"/>
          <w:lang w:eastAsia="hi-IN" w:bidi="hi-IN"/>
        </w:rPr>
      </w:pPr>
      <w:r w:rsidRPr="00BC2CA5">
        <w:rPr>
          <w:rFonts w:ascii="Times New Roman" w:eastAsia="SimSun" w:hAnsi="Times New Roman" w:cs="Times New Roman"/>
          <w:kern w:val="1"/>
          <w:sz w:val="24"/>
          <w:szCs w:val="24"/>
          <w:lang w:eastAsia="hi-IN" w:bidi="hi-IN"/>
        </w:rPr>
        <w:t>…………………………………………………………………………………………………………</w:t>
      </w:r>
    </w:p>
    <w:p w14:paraId="60DC6350" w14:textId="77777777" w:rsidR="00BC2CA5" w:rsidRPr="00BC2CA5" w:rsidRDefault="00BC2CA5" w:rsidP="00BC2CA5">
      <w:pPr>
        <w:suppressAutoHyphens/>
        <w:spacing w:after="0" w:line="360" w:lineRule="auto"/>
        <w:rPr>
          <w:rFonts w:ascii="Times New Roman" w:eastAsia="SimSun" w:hAnsi="Times New Roman" w:cs="Times New Roman"/>
          <w:kern w:val="1"/>
          <w:sz w:val="24"/>
          <w:szCs w:val="24"/>
          <w:lang w:eastAsia="hi-IN" w:bidi="hi-IN"/>
        </w:rPr>
      </w:pPr>
      <w:r w:rsidRPr="00BC2CA5">
        <w:rPr>
          <w:rFonts w:ascii="Times New Roman" w:eastAsia="SimSun" w:hAnsi="Times New Roman" w:cs="Times New Roman"/>
          <w:b/>
          <w:bCs/>
          <w:kern w:val="1"/>
          <w:sz w:val="24"/>
          <w:szCs w:val="24"/>
          <w:lang w:eastAsia="hi-IN" w:bidi="hi-IN"/>
        </w:rPr>
        <w:t>5. Imię i nazwisko rodzica/opiekuna prawnego*, nr dowodu tożsamości</w:t>
      </w:r>
      <w:r w:rsidRPr="00BC2CA5">
        <w:rPr>
          <w:rFonts w:ascii="Times New Roman" w:eastAsia="SimSun" w:hAnsi="Times New Roman" w:cs="Times New Roman"/>
          <w:kern w:val="1"/>
          <w:sz w:val="24"/>
          <w:szCs w:val="24"/>
          <w:lang w:eastAsia="hi-IN" w:bidi="hi-IN"/>
        </w:rPr>
        <w:t>………………………...</w:t>
      </w:r>
    </w:p>
    <w:p w14:paraId="01DAE941" w14:textId="77777777" w:rsidR="00BC2CA5" w:rsidRPr="00BC2CA5" w:rsidRDefault="00BC2CA5" w:rsidP="00BC2CA5">
      <w:pPr>
        <w:suppressAutoHyphens/>
        <w:spacing w:after="0" w:line="360" w:lineRule="auto"/>
        <w:rPr>
          <w:rFonts w:ascii="Times New Roman" w:eastAsia="SimSun" w:hAnsi="Times New Roman" w:cs="Times New Roman"/>
          <w:kern w:val="1"/>
          <w:sz w:val="24"/>
          <w:szCs w:val="24"/>
          <w:lang w:eastAsia="hi-IN" w:bidi="hi-IN"/>
        </w:rPr>
      </w:pPr>
      <w:r w:rsidRPr="00BC2CA5">
        <w:rPr>
          <w:rFonts w:ascii="Times New Roman" w:eastAsia="SimSun" w:hAnsi="Times New Roman" w:cs="Times New Roman"/>
          <w:kern w:val="1"/>
          <w:sz w:val="24"/>
          <w:szCs w:val="24"/>
          <w:lang w:eastAsia="hi-IN" w:bidi="hi-IN"/>
        </w:rPr>
        <w:t>…………………………………………………………………………………………………………</w:t>
      </w:r>
    </w:p>
    <w:p w14:paraId="46331963" w14:textId="77777777" w:rsidR="00BC2CA5" w:rsidRPr="00BC2CA5" w:rsidRDefault="00BC2CA5" w:rsidP="00BC2CA5">
      <w:pPr>
        <w:suppressAutoHyphens/>
        <w:spacing w:after="0" w:line="360" w:lineRule="auto"/>
        <w:rPr>
          <w:rFonts w:ascii="Times New Roman" w:eastAsia="SimSun" w:hAnsi="Times New Roman" w:cs="Times New Roman"/>
          <w:kern w:val="1"/>
          <w:sz w:val="24"/>
          <w:szCs w:val="24"/>
          <w:lang w:eastAsia="hi-IN" w:bidi="hi-IN"/>
        </w:rPr>
      </w:pPr>
      <w:r w:rsidRPr="00BC2CA5">
        <w:rPr>
          <w:rFonts w:ascii="Times New Roman" w:eastAsia="SimSun" w:hAnsi="Times New Roman" w:cs="Times New Roman"/>
          <w:b/>
          <w:bCs/>
          <w:kern w:val="1"/>
          <w:sz w:val="24"/>
          <w:szCs w:val="24"/>
          <w:lang w:eastAsia="hi-IN" w:bidi="hi-IN"/>
        </w:rPr>
        <w:t>6. Adres zamieszkania rodzica/opiekuna</w:t>
      </w:r>
      <w:r w:rsidRPr="00BC2CA5">
        <w:rPr>
          <w:rFonts w:ascii="Times New Roman" w:eastAsia="SimSun" w:hAnsi="Times New Roman" w:cs="Times New Roman"/>
          <w:kern w:val="1"/>
          <w:sz w:val="24"/>
          <w:szCs w:val="24"/>
          <w:lang w:eastAsia="hi-IN" w:bidi="hi-IN"/>
        </w:rPr>
        <w:t xml:space="preserve"> </w:t>
      </w:r>
      <w:r w:rsidRPr="00BC2CA5">
        <w:rPr>
          <w:rFonts w:ascii="Times New Roman" w:eastAsia="SimSun" w:hAnsi="Times New Roman" w:cs="Times New Roman"/>
          <w:b/>
          <w:bCs/>
          <w:kern w:val="1"/>
          <w:sz w:val="24"/>
          <w:szCs w:val="24"/>
          <w:lang w:eastAsia="hi-IN" w:bidi="hi-IN"/>
        </w:rPr>
        <w:t>prawnego*</w:t>
      </w:r>
      <w:r w:rsidRPr="00BC2CA5">
        <w:rPr>
          <w:rFonts w:ascii="Times New Roman" w:eastAsia="SimSun" w:hAnsi="Times New Roman" w:cs="Times New Roman"/>
          <w:kern w:val="1"/>
          <w:sz w:val="24"/>
          <w:szCs w:val="24"/>
          <w:lang w:eastAsia="hi-IN" w:bidi="hi-IN"/>
        </w:rPr>
        <w:t>………………………………………………</w:t>
      </w:r>
    </w:p>
    <w:p w14:paraId="3161BC57" w14:textId="77777777" w:rsidR="00BC2CA5" w:rsidRPr="00BC2CA5" w:rsidRDefault="00BC2CA5" w:rsidP="00BC2CA5">
      <w:pPr>
        <w:suppressAutoHyphens/>
        <w:spacing w:after="0" w:line="360" w:lineRule="auto"/>
        <w:rPr>
          <w:rFonts w:ascii="Times New Roman" w:eastAsia="SimSun" w:hAnsi="Times New Roman" w:cs="Times New Roman"/>
          <w:kern w:val="1"/>
          <w:sz w:val="24"/>
          <w:szCs w:val="24"/>
          <w:lang w:eastAsia="hi-IN" w:bidi="hi-IN"/>
        </w:rPr>
      </w:pPr>
      <w:r w:rsidRPr="00BC2CA5">
        <w:rPr>
          <w:rFonts w:ascii="Times New Roman" w:eastAsia="SimSun" w:hAnsi="Times New Roman" w:cs="Times New Roman"/>
          <w:kern w:val="1"/>
          <w:sz w:val="24"/>
          <w:szCs w:val="24"/>
          <w:lang w:eastAsia="hi-IN" w:bidi="hi-IN"/>
        </w:rPr>
        <w:t>…………………………………………………………………………………………………………</w:t>
      </w:r>
    </w:p>
    <w:p w14:paraId="0D832A21" w14:textId="77777777" w:rsidR="00BC2CA5" w:rsidRPr="00BC2CA5" w:rsidRDefault="00BC2CA5" w:rsidP="00BC2CA5">
      <w:pPr>
        <w:suppressAutoHyphens/>
        <w:spacing w:after="0" w:line="360" w:lineRule="auto"/>
        <w:rPr>
          <w:rFonts w:ascii="Times New Roman" w:eastAsia="SimSun" w:hAnsi="Times New Roman" w:cs="Times New Roman"/>
          <w:kern w:val="1"/>
          <w:sz w:val="24"/>
          <w:szCs w:val="24"/>
          <w:lang w:eastAsia="hi-IN" w:bidi="hi-IN"/>
        </w:rPr>
      </w:pPr>
      <w:r w:rsidRPr="00BC2CA5">
        <w:rPr>
          <w:rFonts w:ascii="Times New Roman" w:eastAsia="SimSun" w:hAnsi="Times New Roman" w:cs="Times New Roman"/>
          <w:b/>
          <w:bCs/>
          <w:kern w:val="1"/>
          <w:sz w:val="24"/>
          <w:szCs w:val="24"/>
          <w:lang w:eastAsia="hi-IN" w:bidi="hi-IN"/>
        </w:rPr>
        <w:t>7. Adres miejsca pracy rodzica/opiekuna prawnego*</w:t>
      </w:r>
      <w:r w:rsidRPr="00BC2CA5">
        <w:rPr>
          <w:rFonts w:ascii="Times New Roman" w:eastAsia="SimSun" w:hAnsi="Times New Roman" w:cs="Times New Roman"/>
          <w:kern w:val="1"/>
          <w:sz w:val="24"/>
          <w:szCs w:val="24"/>
          <w:lang w:eastAsia="hi-IN" w:bidi="hi-IN"/>
        </w:rPr>
        <w:t>……………………………………………...</w:t>
      </w:r>
    </w:p>
    <w:p w14:paraId="7BF3E344" w14:textId="77777777" w:rsidR="00BC2CA5" w:rsidRPr="00BC2CA5" w:rsidRDefault="00BC2CA5" w:rsidP="00BC2CA5">
      <w:pPr>
        <w:suppressAutoHyphens/>
        <w:spacing w:after="0" w:line="360" w:lineRule="auto"/>
        <w:rPr>
          <w:rFonts w:ascii="Times New Roman" w:eastAsia="SimSun" w:hAnsi="Times New Roman" w:cs="Times New Roman"/>
          <w:kern w:val="1"/>
          <w:sz w:val="24"/>
          <w:szCs w:val="24"/>
          <w:lang w:eastAsia="hi-IN" w:bidi="hi-IN"/>
        </w:rPr>
      </w:pPr>
      <w:r w:rsidRPr="00BC2CA5">
        <w:rPr>
          <w:rFonts w:ascii="Times New Roman" w:eastAsia="SimSun" w:hAnsi="Times New Roman" w:cs="Times New Roman"/>
          <w:kern w:val="1"/>
          <w:sz w:val="24"/>
          <w:szCs w:val="24"/>
          <w:lang w:eastAsia="hi-IN" w:bidi="hi-IN"/>
        </w:rPr>
        <w:t>…………………………………………………………………………………………………………</w:t>
      </w:r>
    </w:p>
    <w:p w14:paraId="56629925" w14:textId="77777777" w:rsidR="00BC2CA5" w:rsidRPr="00BC2CA5" w:rsidRDefault="00BC2CA5" w:rsidP="00BC2CA5">
      <w:pPr>
        <w:suppressAutoHyphens/>
        <w:spacing w:after="0" w:line="360" w:lineRule="auto"/>
        <w:rPr>
          <w:rFonts w:ascii="Times New Roman" w:eastAsia="SimSun" w:hAnsi="Times New Roman" w:cs="Times New Roman"/>
          <w:kern w:val="1"/>
          <w:sz w:val="24"/>
          <w:szCs w:val="24"/>
          <w:lang w:eastAsia="hi-IN" w:bidi="hi-IN"/>
        </w:rPr>
      </w:pPr>
      <w:r w:rsidRPr="00BC2CA5">
        <w:rPr>
          <w:rFonts w:ascii="Times New Roman" w:eastAsia="SimSun" w:hAnsi="Times New Roman" w:cs="Times New Roman"/>
          <w:b/>
          <w:bCs/>
          <w:kern w:val="1"/>
          <w:sz w:val="24"/>
          <w:szCs w:val="24"/>
          <w:lang w:eastAsia="hi-IN" w:bidi="hi-IN"/>
        </w:rPr>
        <w:t>8. Okres dowożenia dziecka do szkoły/przedszkola/ośrodka</w:t>
      </w:r>
      <w:r w:rsidRPr="00BC2CA5">
        <w:rPr>
          <w:rFonts w:ascii="Times New Roman" w:eastAsia="SimSun" w:hAnsi="Times New Roman" w:cs="Times New Roman"/>
          <w:kern w:val="1"/>
          <w:sz w:val="24"/>
          <w:szCs w:val="24"/>
          <w:lang w:eastAsia="hi-IN" w:bidi="hi-IN"/>
        </w:rPr>
        <w:t>*…………………………………….</w:t>
      </w:r>
    </w:p>
    <w:p w14:paraId="1F99FA95" w14:textId="77777777" w:rsidR="00BC2CA5" w:rsidRPr="00BC2CA5" w:rsidRDefault="00BC2CA5" w:rsidP="00BC2CA5">
      <w:pPr>
        <w:suppressAutoHyphens/>
        <w:spacing w:after="0" w:line="240" w:lineRule="auto"/>
        <w:rPr>
          <w:rFonts w:ascii="Times New Roman" w:eastAsia="SimSun" w:hAnsi="Times New Roman" w:cs="Times New Roman"/>
          <w:kern w:val="1"/>
          <w:sz w:val="24"/>
          <w:szCs w:val="24"/>
          <w:lang w:eastAsia="hi-IN" w:bidi="hi-IN"/>
        </w:rPr>
      </w:pPr>
    </w:p>
    <w:p w14:paraId="712EED4F" w14:textId="77777777" w:rsidR="00BC2CA5" w:rsidRPr="00BC2CA5" w:rsidRDefault="00BC2CA5" w:rsidP="00BC2CA5">
      <w:pPr>
        <w:suppressAutoHyphens/>
        <w:spacing w:after="0" w:line="240" w:lineRule="auto"/>
        <w:rPr>
          <w:rFonts w:ascii="Times New Roman" w:eastAsia="SimSun" w:hAnsi="Times New Roman" w:cs="Times New Roman"/>
          <w:kern w:val="1"/>
          <w:sz w:val="20"/>
          <w:szCs w:val="20"/>
          <w:lang w:eastAsia="hi-IN" w:bidi="hi-IN"/>
        </w:rPr>
      </w:pPr>
      <w:r w:rsidRPr="00BC2CA5">
        <w:rPr>
          <w:rFonts w:ascii="Times New Roman" w:eastAsia="SimSun" w:hAnsi="Times New Roman" w:cs="Times New Roman"/>
          <w:kern w:val="1"/>
          <w:sz w:val="20"/>
          <w:szCs w:val="20"/>
          <w:lang w:eastAsia="hi-IN" w:bidi="hi-IN"/>
        </w:rPr>
        <w:t xml:space="preserve">*Niepotrzebne skreślić </w:t>
      </w:r>
    </w:p>
    <w:p w14:paraId="3052DEF8" w14:textId="77777777" w:rsidR="00BC2CA5" w:rsidRPr="00BC2CA5" w:rsidRDefault="00BC2CA5" w:rsidP="00BC2CA5">
      <w:pPr>
        <w:suppressAutoHyphens/>
        <w:spacing w:after="0" w:line="240" w:lineRule="auto"/>
        <w:rPr>
          <w:rFonts w:ascii="Times New Roman" w:eastAsia="SimSun" w:hAnsi="Times New Roman" w:cs="Times New Roman"/>
          <w:kern w:val="1"/>
          <w:sz w:val="24"/>
          <w:szCs w:val="24"/>
          <w:lang w:eastAsia="hi-IN" w:bidi="hi-IN"/>
        </w:rPr>
      </w:pPr>
    </w:p>
    <w:p w14:paraId="76409FE4" w14:textId="77777777" w:rsidR="00BC2CA5" w:rsidRPr="00BC2CA5" w:rsidRDefault="00BC2CA5" w:rsidP="00BC2CA5">
      <w:pPr>
        <w:suppressAutoHyphens/>
        <w:spacing w:after="0" w:line="240" w:lineRule="auto"/>
        <w:jc w:val="center"/>
        <w:rPr>
          <w:rFonts w:ascii="Times New Roman" w:eastAsia="SimSun" w:hAnsi="Times New Roman" w:cs="Times New Roman"/>
          <w:b/>
          <w:bCs/>
          <w:kern w:val="1"/>
          <w:sz w:val="24"/>
          <w:szCs w:val="24"/>
          <w:lang w:eastAsia="hi-IN" w:bidi="hi-IN"/>
        </w:rPr>
      </w:pPr>
      <w:r w:rsidRPr="00BC2CA5">
        <w:rPr>
          <w:rFonts w:ascii="Times New Roman" w:eastAsia="SimSun" w:hAnsi="Times New Roman" w:cs="Times New Roman"/>
          <w:b/>
          <w:bCs/>
          <w:kern w:val="1"/>
          <w:sz w:val="24"/>
          <w:szCs w:val="24"/>
          <w:lang w:eastAsia="hi-IN" w:bidi="hi-IN"/>
        </w:rPr>
        <w:t>OŚWIADCZENIE</w:t>
      </w:r>
    </w:p>
    <w:p w14:paraId="2842D8D4" w14:textId="77777777" w:rsidR="00BC2CA5" w:rsidRPr="00BC2CA5" w:rsidRDefault="00BC2CA5" w:rsidP="00BC2CA5">
      <w:pPr>
        <w:suppressAutoHyphens/>
        <w:spacing w:after="0" w:line="240" w:lineRule="auto"/>
        <w:rPr>
          <w:rFonts w:ascii="Times New Roman" w:eastAsia="SimSun" w:hAnsi="Times New Roman" w:cs="Times New Roman"/>
          <w:color w:val="FF0000"/>
          <w:kern w:val="1"/>
          <w:sz w:val="24"/>
          <w:szCs w:val="24"/>
          <w:lang w:eastAsia="hi-IN" w:bidi="hi-IN"/>
        </w:rPr>
      </w:pPr>
    </w:p>
    <w:p w14:paraId="2784FF2E" w14:textId="77777777" w:rsidR="00BC2CA5" w:rsidRPr="00BC2CA5" w:rsidRDefault="00BC2CA5" w:rsidP="00BC2CA5">
      <w:pPr>
        <w:suppressAutoHyphens/>
        <w:spacing w:after="0" w:line="360" w:lineRule="auto"/>
        <w:jc w:val="both"/>
        <w:rPr>
          <w:rFonts w:ascii="Times New Roman" w:eastAsia="SimSun" w:hAnsi="Times New Roman" w:cs="Times New Roman"/>
          <w:kern w:val="1"/>
          <w:sz w:val="24"/>
          <w:szCs w:val="24"/>
          <w:lang w:eastAsia="hi-IN" w:bidi="hi-IN"/>
        </w:rPr>
      </w:pPr>
      <w:r w:rsidRPr="00BC2CA5">
        <w:rPr>
          <w:rFonts w:ascii="Times New Roman" w:eastAsia="SimSun" w:hAnsi="Times New Roman" w:cs="Times New Roman"/>
          <w:kern w:val="1"/>
          <w:sz w:val="24"/>
          <w:szCs w:val="24"/>
          <w:lang w:eastAsia="hi-IN" w:bidi="hi-IN"/>
        </w:rPr>
        <w:t>1. Oświadczam, że do przewozu mojego dziecka niepełnosprawnego korzystam z pojazdu o poniższych parametrach:</w:t>
      </w:r>
    </w:p>
    <w:p w14:paraId="343E4A19" w14:textId="77777777" w:rsidR="00BC2CA5" w:rsidRPr="00BC2CA5" w:rsidRDefault="00BC2CA5" w:rsidP="00BC2CA5">
      <w:pPr>
        <w:suppressAutoHyphens/>
        <w:spacing w:after="0" w:line="360" w:lineRule="auto"/>
        <w:rPr>
          <w:rFonts w:ascii="Times New Roman" w:eastAsia="SimSun" w:hAnsi="Times New Roman" w:cs="Times New Roman"/>
          <w:kern w:val="1"/>
          <w:sz w:val="24"/>
          <w:szCs w:val="24"/>
          <w:lang w:eastAsia="hi-IN" w:bidi="hi-IN"/>
        </w:rPr>
      </w:pPr>
      <w:r w:rsidRPr="00BC2CA5">
        <w:rPr>
          <w:rFonts w:ascii="Times New Roman" w:eastAsia="SimSun" w:hAnsi="Times New Roman" w:cs="Times New Roman"/>
          <w:kern w:val="1"/>
          <w:sz w:val="24"/>
          <w:szCs w:val="24"/>
          <w:lang w:eastAsia="hi-IN" w:bidi="hi-IN"/>
        </w:rPr>
        <w:lastRenderedPageBreak/>
        <w:t>a) marka, model, rocznik: ……………………………………………………………………………………………………….</w:t>
      </w:r>
    </w:p>
    <w:p w14:paraId="54AD785F" w14:textId="77777777" w:rsidR="00BC2CA5" w:rsidRPr="00BC2CA5" w:rsidRDefault="00BC2CA5" w:rsidP="00BC2CA5">
      <w:pPr>
        <w:suppressAutoHyphens/>
        <w:spacing w:after="0" w:line="360" w:lineRule="auto"/>
        <w:rPr>
          <w:rFonts w:ascii="Times New Roman" w:eastAsia="SimSun" w:hAnsi="Times New Roman" w:cs="Times New Roman"/>
          <w:kern w:val="1"/>
          <w:sz w:val="24"/>
          <w:szCs w:val="24"/>
          <w:lang w:eastAsia="hi-IN" w:bidi="hi-IN"/>
        </w:rPr>
      </w:pPr>
      <w:r w:rsidRPr="00BC2CA5">
        <w:rPr>
          <w:rFonts w:ascii="Times New Roman" w:eastAsia="SimSun" w:hAnsi="Times New Roman" w:cs="Times New Roman"/>
          <w:kern w:val="1"/>
          <w:sz w:val="24"/>
          <w:szCs w:val="24"/>
          <w:lang w:eastAsia="hi-IN" w:bidi="hi-IN"/>
        </w:rPr>
        <w:t>b) pojemność silnika: ……………………………………………………………………………………………………….</w:t>
      </w:r>
    </w:p>
    <w:p w14:paraId="1DEFC5CE" w14:textId="77777777" w:rsidR="00BC2CA5" w:rsidRPr="00BC2CA5" w:rsidRDefault="00BC2CA5" w:rsidP="00BC2CA5">
      <w:pPr>
        <w:suppressAutoHyphens/>
        <w:spacing w:after="0" w:line="360" w:lineRule="auto"/>
        <w:rPr>
          <w:rFonts w:ascii="Times New Roman" w:eastAsia="SimSun" w:hAnsi="Times New Roman" w:cs="Times New Roman"/>
          <w:kern w:val="1"/>
          <w:sz w:val="24"/>
          <w:szCs w:val="24"/>
          <w:lang w:eastAsia="hi-IN" w:bidi="hi-IN"/>
        </w:rPr>
      </w:pPr>
      <w:r w:rsidRPr="00BC2CA5">
        <w:rPr>
          <w:rFonts w:ascii="Times New Roman" w:eastAsia="SimSun" w:hAnsi="Times New Roman" w:cs="Times New Roman"/>
          <w:kern w:val="1"/>
          <w:sz w:val="24"/>
          <w:szCs w:val="24"/>
          <w:lang w:eastAsia="hi-IN" w:bidi="hi-IN"/>
        </w:rPr>
        <w:t>c) rodzaj używanego paliwa: ……………………………………………………………………………………………………….</w:t>
      </w:r>
    </w:p>
    <w:p w14:paraId="12843BE4" w14:textId="77777777" w:rsidR="00BC2CA5" w:rsidRPr="00BC2CA5" w:rsidRDefault="00BC2CA5" w:rsidP="00BC2CA5">
      <w:pPr>
        <w:suppressAutoHyphens/>
        <w:spacing w:after="0" w:line="360" w:lineRule="auto"/>
        <w:rPr>
          <w:rFonts w:ascii="Times New Roman" w:eastAsia="SimSun" w:hAnsi="Times New Roman" w:cs="Times New Roman"/>
          <w:kern w:val="1"/>
          <w:sz w:val="24"/>
          <w:szCs w:val="24"/>
          <w:lang w:eastAsia="hi-IN" w:bidi="hi-IN"/>
        </w:rPr>
      </w:pPr>
      <w:r w:rsidRPr="00BC2CA5">
        <w:rPr>
          <w:rFonts w:ascii="Times New Roman" w:eastAsia="SimSun" w:hAnsi="Times New Roman" w:cs="Times New Roman"/>
          <w:kern w:val="1"/>
          <w:sz w:val="24"/>
          <w:szCs w:val="24"/>
          <w:lang w:eastAsia="hi-IN" w:bidi="hi-IN"/>
        </w:rPr>
        <w:t>d) średnie zużycie paliwa na 100 km dla pojazdu według danych producenta:…………………………………………………………………………………………..</w:t>
      </w:r>
    </w:p>
    <w:p w14:paraId="75FA5B50" w14:textId="77777777" w:rsidR="00BC2CA5" w:rsidRPr="00BC2CA5" w:rsidRDefault="00BC2CA5" w:rsidP="00BC2CA5">
      <w:pPr>
        <w:suppressAutoHyphens/>
        <w:spacing w:after="0" w:line="360" w:lineRule="auto"/>
        <w:jc w:val="both"/>
        <w:rPr>
          <w:rFonts w:ascii="Times New Roman" w:eastAsia="SimSun" w:hAnsi="Times New Roman" w:cs="Times New Roman"/>
          <w:kern w:val="1"/>
          <w:sz w:val="24"/>
          <w:szCs w:val="24"/>
          <w:lang w:eastAsia="hi-IN" w:bidi="hi-IN"/>
        </w:rPr>
      </w:pPr>
      <w:r w:rsidRPr="00BC2CA5">
        <w:rPr>
          <w:rFonts w:ascii="Times New Roman" w:eastAsia="SimSun" w:hAnsi="Times New Roman" w:cs="Times New Roman"/>
          <w:kern w:val="1"/>
          <w:sz w:val="24"/>
          <w:szCs w:val="24"/>
          <w:lang w:eastAsia="hi-IN" w:bidi="hi-IN"/>
        </w:rPr>
        <w:t xml:space="preserve">2. Samochód jest sprawny technicznie – posiada aktualne badania techniczne:    </w:t>
      </w:r>
      <w:r w:rsidRPr="00BC2CA5">
        <w:rPr>
          <w:rFonts w:ascii="Times New Roman" w:eastAsia="SimSun" w:hAnsi="Times New Roman" w:cs="Times New Roman"/>
          <w:b/>
          <w:bCs/>
          <w:kern w:val="1"/>
          <w:sz w:val="24"/>
          <w:szCs w:val="24"/>
          <w:lang w:eastAsia="hi-IN" w:bidi="hi-IN"/>
        </w:rPr>
        <w:t>TAK / NIE</w:t>
      </w:r>
      <w:r w:rsidRPr="00BC2CA5">
        <w:rPr>
          <w:rFonts w:ascii="Times New Roman" w:eastAsia="SimSun" w:hAnsi="Times New Roman" w:cs="Times New Roman"/>
          <w:kern w:val="1"/>
          <w:sz w:val="24"/>
          <w:szCs w:val="24"/>
          <w:lang w:eastAsia="hi-IN" w:bidi="hi-IN"/>
        </w:rPr>
        <w:t>*</w:t>
      </w:r>
    </w:p>
    <w:p w14:paraId="208E02D3" w14:textId="77777777" w:rsidR="00BC2CA5" w:rsidRPr="00BC2CA5" w:rsidRDefault="00BC2CA5" w:rsidP="00BC2CA5">
      <w:pPr>
        <w:suppressAutoHyphens/>
        <w:spacing w:after="0" w:line="360" w:lineRule="auto"/>
        <w:jc w:val="both"/>
        <w:rPr>
          <w:rFonts w:ascii="Times New Roman" w:eastAsia="SimSun" w:hAnsi="Times New Roman" w:cs="Times New Roman"/>
          <w:kern w:val="1"/>
          <w:sz w:val="24"/>
          <w:szCs w:val="24"/>
          <w:lang w:eastAsia="hi-IN" w:bidi="hi-IN"/>
        </w:rPr>
      </w:pPr>
      <w:r w:rsidRPr="00BC2CA5">
        <w:rPr>
          <w:rFonts w:ascii="Times New Roman" w:eastAsia="SimSun" w:hAnsi="Times New Roman" w:cs="Times New Roman"/>
          <w:kern w:val="1"/>
          <w:sz w:val="24"/>
          <w:szCs w:val="24"/>
          <w:lang w:eastAsia="hi-IN" w:bidi="hi-IN"/>
        </w:rPr>
        <w:t xml:space="preserve">3. Posiadam aktualne ubezpieczenie OC i NW:     </w:t>
      </w:r>
      <w:r w:rsidRPr="00BC2CA5">
        <w:rPr>
          <w:rFonts w:ascii="Times New Roman" w:eastAsia="SimSun" w:hAnsi="Times New Roman" w:cs="Times New Roman"/>
          <w:b/>
          <w:bCs/>
          <w:kern w:val="1"/>
          <w:sz w:val="24"/>
          <w:szCs w:val="24"/>
          <w:lang w:eastAsia="hi-IN" w:bidi="hi-IN"/>
        </w:rPr>
        <w:t>TAK / NIE</w:t>
      </w:r>
      <w:r w:rsidRPr="00BC2CA5">
        <w:rPr>
          <w:rFonts w:ascii="Times New Roman" w:eastAsia="SimSun" w:hAnsi="Times New Roman" w:cs="Times New Roman"/>
          <w:kern w:val="1"/>
          <w:sz w:val="24"/>
          <w:szCs w:val="24"/>
          <w:lang w:eastAsia="hi-IN" w:bidi="hi-IN"/>
        </w:rPr>
        <w:t>*</w:t>
      </w:r>
    </w:p>
    <w:p w14:paraId="030F2EC0" w14:textId="77777777" w:rsidR="00BC2CA5" w:rsidRPr="00BC2CA5" w:rsidRDefault="00BC2CA5" w:rsidP="00BC2CA5">
      <w:pPr>
        <w:suppressAutoHyphens/>
        <w:spacing w:after="0" w:line="360" w:lineRule="auto"/>
        <w:jc w:val="both"/>
        <w:rPr>
          <w:rFonts w:ascii="Times New Roman" w:eastAsia="SimSun" w:hAnsi="Times New Roman" w:cs="Times New Roman"/>
          <w:kern w:val="1"/>
          <w:sz w:val="24"/>
          <w:szCs w:val="24"/>
          <w:lang w:eastAsia="hi-IN" w:bidi="hi-IN"/>
        </w:rPr>
      </w:pPr>
      <w:r w:rsidRPr="00BC2CA5">
        <w:rPr>
          <w:rFonts w:ascii="Times New Roman" w:eastAsia="SimSun" w:hAnsi="Times New Roman" w:cs="Times New Roman"/>
          <w:kern w:val="1"/>
          <w:sz w:val="24"/>
          <w:szCs w:val="24"/>
          <w:lang w:eastAsia="hi-IN" w:bidi="hi-IN"/>
        </w:rPr>
        <w:t xml:space="preserve">4. Posiadam uprawnienia do kierowania pojazdem zgodnie z ustawą z dnia 5 stycznia 2011 r. o kierujących pojazdami (Dz.U. z 2019 r. poz. 341 z </w:t>
      </w:r>
      <w:proofErr w:type="spellStart"/>
      <w:r w:rsidRPr="00BC2CA5">
        <w:rPr>
          <w:rFonts w:ascii="Times New Roman" w:eastAsia="SimSun" w:hAnsi="Times New Roman" w:cs="Times New Roman"/>
          <w:kern w:val="1"/>
          <w:sz w:val="24"/>
          <w:szCs w:val="24"/>
          <w:lang w:eastAsia="hi-IN" w:bidi="hi-IN"/>
        </w:rPr>
        <w:t>późn</w:t>
      </w:r>
      <w:proofErr w:type="spellEnd"/>
      <w:r w:rsidRPr="00BC2CA5">
        <w:rPr>
          <w:rFonts w:ascii="Times New Roman" w:eastAsia="SimSun" w:hAnsi="Times New Roman" w:cs="Times New Roman"/>
          <w:kern w:val="1"/>
          <w:sz w:val="24"/>
          <w:szCs w:val="24"/>
          <w:lang w:eastAsia="hi-IN" w:bidi="hi-IN"/>
        </w:rPr>
        <w:t xml:space="preserve">. zm.):    </w:t>
      </w:r>
      <w:r w:rsidRPr="00BC2CA5">
        <w:rPr>
          <w:rFonts w:ascii="Times New Roman" w:eastAsia="SimSun" w:hAnsi="Times New Roman" w:cs="Times New Roman"/>
          <w:b/>
          <w:bCs/>
          <w:kern w:val="1"/>
          <w:sz w:val="24"/>
          <w:szCs w:val="24"/>
          <w:lang w:eastAsia="hi-IN" w:bidi="hi-IN"/>
        </w:rPr>
        <w:t>TAK / NIE</w:t>
      </w:r>
      <w:r w:rsidRPr="00BC2CA5">
        <w:rPr>
          <w:rFonts w:ascii="Times New Roman" w:eastAsia="SimSun" w:hAnsi="Times New Roman" w:cs="Times New Roman"/>
          <w:kern w:val="1"/>
          <w:sz w:val="24"/>
          <w:szCs w:val="24"/>
          <w:lang w:eastAsia="hi-IN" w:bidi="hi-IN"/>
        </w:rPr>
        <w:t>*</w:t>
      </w:r>
    </w:p>
    <w:p w14:paraId="788123E9" w14:textId="77777777" w:rsidR="00BC2CA5" w:rsidRPr="00BC2CA5" w:rsidRDefault="00BC2CA5" w:rsidP="00BC2CA5">
      <w:pPr>
        <w:suppressAutoHyphens/>
        <w:spacing w:after="0" w:line="360" w:lineRule="auto"/>
        <w:jc w:val="both"/>
        <w:rPr>
          <w:rFonts w:ascii="Times New Roman" w:eastAsia="SimSun" w:hAnsi="Times New Roman" w:cs="Times New Roman"/>
          <w:kern w:val="1"/>
          <w:sz w:val="24"/>
          <w:szCs w:val="24"/>
          <w:lang w:eastAsia="hi-IN" w:bidi="hi-IN"/>
        </w:rPr>
      </w:pPr>
      <w:r w:rsidRPr="00BC2CA5">
        <w:rPr>
          <w:rFonts w:ascii="Times New Roman" w:eastAsia="SimSun" w:hAnsi="Times New Roman" w:cs="Times New Roman"/>
          <w:kern w:val="1"/>
          <w:sz w:val="24"/>
          <w:szCs w:val="24"/>
          <w:lang w:eastAsia="hi-IN" w:bidi="hi-IN"/>
        </w:rPr>
        <w:t xml:space="preserve">5. Zobowiązuję się do uwiarygodnienia danych zawartych we wniosku oryginałami dokumentów: </w:t>
      </w:r>
      <w:r w:rsidRPr="00BC2CA5">
        <w:rPr>
          <w:rFonts w:ascii="Times New Roman" w:eastAsia="SimSun" w:hAnsi="Times New Roman" w:cs="Times New Roman"/>
          <w:b/>
          <w:bCs/>
          <w:kern w:val="1"/>
          <w:sz w:val="24"/>
          <w:szCs w:val="24"/>
          <w:lang w:eastAsia="hi-IN" w:bidi="hi-IN"/>
        </w:rPr>
        <w:t>TAK / NIE</w:t>
      </w:r>
      <w:r w:rsidRPr="00BC2CA5">
        <w:rPr>
          <w:rFonts w:ascii="Times New Roman" w:eastAsia="SimSun" w:hAnsi="Times New Roman" w:cs="Times New Roman"/>
          <w:kern w:val="1"/>
          <w:sz w:val="24"/>
          <w:szCs w:val="24"/>
          <w:lang w:eastAsia="hi-IN" w:bidi="hi-IN"/>
        </w:rPr>
        <w:t>*</w:t>
      </w:r>
    </w:p>
    <w:p w14:paraId="0D4B8947" w14:textId="77777777" w:rsidR="00BC2CA5" w:rsidRPr="00BC2CA5" w:rsidRDefault="00BC2CA5" w:rsidP="00BC2CA5">
      <w:pPr>
        <w:suppressAutoHyphens/>
        <w:spacing w:after="0" w:line="360" w:lineRule="auto"/>
        <w:jc w:val="both"/>
        <w:rPr>
          <w:rFonts w:ascii="Times New Roman" w:eastAsia="SimSun" w:hAnsi="Times New Roman" w:cs="Times New Roman"/>
          <w:kern w:val="1"/>
          <w:sz w:val="24"/>
          <w:szCs w:val="24"/>
          <w:lang w:eastAsia="hi-IN" w:bidi="hi-IN"/>
        </w:rPr>
      </w:pPr>
      <w:r w:rsidRPr="00BC2CA5">
        <w:rPr>
          <w:rFonts w:ascii="Times New Roman" w:eastAsia="SimSun" w:hAnsi="Times New Roman" w:cs="Times New Roman"/>
          <w:kern w:val="1"/>
          <w:sz w:val="24"/>
          <w:szCs w:val="24"/>
          <w:lang w:eastAsia="hi-IN" w:bidi="hi-IN"/>
        </w:rPr>
        <w:t xml:space="preserve">6. Przyjmuję do wiadomości, że liczba kilometrów dla wybranej trasy będzie przeliczona na podstawie danych Mapy Google i będzie to najkrótsza trasa przeliczona na podstawie podanych adresów:    </w:t>
      </w:r>
      <w:r w:rsidRPr="00BC2CA5">
        <w:rPr>
          <w:rFonts w:ascii="Times New Roman" w:eastAsia="SimSun" w:hAnsi="Times New Roman" w:cs="Times New Roman"/>
          <w:b/>
          <w:bCs/>
          <w:kern w:val="1"/>
          <w:sz w:val="24"/>
          <w:szCs w:val="24"/>
          <w:lang w:eastAsia="hi-IN" w:bidi="hi-IN"/>
        </w:rPr>
        <w:t>TAK / NIE</w:t>
      </w:r>
      <w:r w:rsidRPr="00BC2CA5">
        <w:rPr>
          <w:rFonts w:ascii="Times New Roman" w:eastAsia="SimSun" w:hAnsi="Times New Roman" w:cs="Times New Roman"/>
          <w:kern w:val="1"/>
          <w:sz w:val="24"/>
          <w:szCs w:val="24"/>
          <w:lang w:eastAsia="hi-IN" w:bidi="hi-IN"/>
        </w:rPr>
        <w:t>*</w:t>
      </w:r>
    </w:p>
    <w:p w14:paraId="25DE14ED" w14:textId="77777777" w:rsidR="00BC2CA5" w:rsidRPr="00BC2CA5" w:rsidRDefault="00BC2CA5" w:rsidP="00BC2CA5">
      <w:pPr>
        <w:suppressAutoHyphens/>
        <w:spacing w:after="0" w:line="360" w:lineRule="auto"/>
        <w:jc w:val="both"/>
        <w:rPr>
          <w:rFonts w:ascii="Times New Roman" w:eastAsia="SimSun" w:hAnsi="Times New Roman" w:cs="Times New Roman"/>
          <w:kern w:val="1"/>
          <w:sz w:val="24"/>
          <w:szCs w:val="24"/>
          <w:lang w:eastAsia="hi-IN" w:bidi="hi-IN"/>
        </w:rPr>
      </w:pPr>
      <w:r w:rsidRPr="00BC2CA5">
        <w:rPr>
          <w:rFonts w:ascii="Times New Roman" w:eastAsia="SimSun" w:hAnsi="Times New Roman" w:cs="Times New Roman"/>
          <w:kern w:val="1"/>
          <w:sz w:val="24"/>
          <w:szCs w:val="24"/>
          <w:lang w:eastAsia="hi-IN" w:bidi="hi-IN"/>
        </w:rPr>
        <w:t xml:space="preserve">7. Oświadczam, że rozumiem zasady odpowiedzialności karnej za zatajenie prawdy lub podanie nieprawdy          i potwierdzam, że dane zawarte we wniosku są prawdziwe:    </w:t>
      </w:r>
      <w:r w:rsidRPr="00BC2CA5">
        <w:rPr>
          <w:rFonts w:ascii="Times New Roman" w:eastAsia="SimSun" w:hAnsi="Times New Roman" w:cs="Times New Roman"/>
          <w:b/>
          <w:bCs/>
          <w:kern w:val="1"/>
          <w:sz w:val="24"/>
          <w:szCs w:val="24"/>
          <w:lang w:eastAsia="hi-IN" w:bidi="hi-IN"/>
        </w:rPr>
        <w:t>TAK / NIE</w:t>
      </w:r>
      <w:r w:rsidRPr="00BC2CA5">
        <w:rPr>
          <w:rFonts w:ascii="Times New Roman" w:eastAsia="SimSun" w:hAnsi="Times New Roman" w:cs="Times New Roman"/>
          <w:kern w:val="1"/>
          <w:sz w:val="24"/>
          <w:szCs w:val="24"/>
          <w:lang w:eastAsia="hi-IN" w:bidi="hi-IN"/>
        </w:rPr>
        <w:t>*</w:t>
      </w:r>
    </w:p>
    <w:p w14:paraId="53D5A169" w14:textId="77777777" w:rsidR="00BC2CA5" w:rsidRPr="00BC2CA5" w:rsidRDefault="00BC2CA5" w:rsidP="00BC2CA5">
      <w:pPr>
        <w:suppressAutoHyphens/>
        <w:spacing w:after="0" w:line="240" w:lineRule="auto"/>
        <w:jc w:val="both"/>
        <w:rPr>
          <w:rFonts w:ascii="Times New Roman" w:eastAsia="SimSun" w:hAnsi="Times New Roman" w:cs="Times New Roman"/>
          <w:kern w:val="1"/>
          <w:sz w:val="24"/>
          <w:szCs w:val="24"/>
          <w:lang w:eastAsia="hi-IN" w:bidi="hi-IN"/>
        </w:rPr>
      </w:pPr>
    </w:p>
    <w:p w14:paraId="459E26C4" w14:textId="77777777" w:rsidR="00BC2CA5" w:rsidRPr="00BC2CA5" w:rsidRDefault="00BC2CA5" w:rsidP="00BC2CA5">
      <w:pPr>
        <w:suppressAutoHyphens/>
        <w:spacing w:after="0" w:line="240" w:lineRule="auto"/>
        <w:jc w:val="both"/>
        <w:rPr>
          <w:rFonts w:ascii="Times New Roman" w:eastAsia="SimSun" w:hAnsi="Times New Roman" w:cs="Times New Roman"/>
          <w:kern w:val="1"/>
          <w:lang w:eastAsia="hi-IN" w:bidi="hi-IN"/>
        </w:rPr>
      </w:pPr>
    </w:p>
    <w:p w14:paraId="5F41FD13" w14:textId="77777777" w:rsidR="00BC2CA5" w:rsidRPr="00BC2CA5" w:rsidRDefault="00BC2CA5" w:rsidP="00BC2CA5">
      <w:pPr>
        <w:suppressAutoHyphens/>
        <w:spacing w:after="0" w:line="240" w:lineRule="auto"/>
        <w:jc w:val="both"/>
        <w:rPr>
          <w:rFonts w:ascii="Times New Roman" w:eastAsia="SimSun" w:hAnsi="Times New Roman" w:cs="Times New Roman"/>
          <w:kern w:val="1"/>
          <w:lang w:eastAsia="hi-IN" w:bidi="hi-IN"/>
        </w:rPr>
      </w:pPr>
    </w:p>
    <w:p w14:paraId="0196B3DF" w14:textId="77777777" w:rsidR="00BC2CA5" w:rsidRPr="00BC2CA5" w:rsidRDefault="00BC2CA5" w:rsidP="00BC2CA5">
      <w:pPr>
        <w:suppressAutoHyphens/>
        <w:spacing w:after="0" w:line="240" w:lineRule="auto"/>
        <w:rPr>
          <w:rFonts w:ascii="Times New Roman" w:eastAsia="SimSun" w:hAnsi="Times New Roman" w:cs="Times New Roman"/>
          <w:kern w:val="1"/>
          <w:lang w:eastAsia="hi-IN" w:bidi="hi-IN"/>
        </w:rPr>
      </w:pPr>
      <w:r w:rsidRPr="00BC2CA5">
        <w:rPr>
          <w:rFonts w:ascii="Times New Roman" w:eastAsia="SimSun" w:hAnsi="Times New Roman" w:cs="Times New Roman"/>
          <w:kern w:val="1"/>
          <w:lang w:eastAsia="hi-IN" w:bidi="hi-IN"/>
        </w:rPr>
        <w:t>Iłów, dnia ……………………</w:t>
      </w:r>
      <w:r w:rsidRPr="00BC2CA5">
        <w:rPr>
          <w:rFonts w:ascii="Times New Roman" w:eastAsia="SimSun" w:hAnsi="Times New Roman" w:cs="Times New Roman"/>
          <w:kern w:val="1"/>
          <w:lang w:eastAsia="hi-IN" w:bidi="hi-IN"/>
        </w:rPr>
        <w:tab/>
      </w:r>
      <w:r w:rsidRPr="00BC2CA5">
        <w:rPr>
          <w:rFonts w:ascii="Times New Roman" w:eastAsia="SimSun" w:hAnsi="Times New Roman" w:cs="Times New Roman"/>
          <w:kern w:val="1"/>
          <w:lang w:eastAsia="hi-IN" w:bidi="hi-IN"/>
        </w:rPr>
        <w:tab/>
      </w:r>
      <w:r w:rsidRPr="00BC2CA5">
        <w:rPr>
          <w:rFonts w:ascii="Times New Roman" w:eastAsia="SimSun" w:hAnsi="Times New Roman" w:cs="Times New Roman"/>
          <w:kern w:val="1"/>
          <w:lang w:eastAsia="hi-IN" w:bidi="hi-IN"/>
        </w:rPr>
        <w:tab/>
      </w:r>
      <w:r w:rsidRPr="00BC2CA5">
        <w:rPr>
          <w:rFonts w:ascii="Times New Roman" w:eastAsia="SimSun" w:hAnsi="Times New Roman" w:cs="Times New Roman"/>
          <w:kern w:val="1"/>
          <w:lang w:eastAsia="hi-IN" w:bidi="hi-IN"/>
        </w:rPr>
        <w:tab/>
        <w:t xml:space="preserve">       .…………………………………</w:t>
      </w:r>
    </w:p>
    <w:p w14:paraId="0D7F300E" w14:textId="77777777" w:rsidR="00BC2CA5" w:rsidRPr="00BC2CA5" w:rsidRDefault="00BC2CA5" w:rsidP="00BC2CA5">
      <w:pPr>
        <w:suppressAutoHyphens/>
        <w:spacing w:after="0" w:line="240" w:lineRule="auto"/>
        <w:ind w:left="4956" w:firstLine="708"/>
        <w:rPr>
          <w:rFonts w:ascii="Times New Roman" w:eastAsia="SimSun" w:hAnsi="Times New Roman" w:cs="Times New Roman"/>
          <w:kern w:val="1"/>
          <w:sz w:val="16"/>
          <w:szCs w:val="16"/>
          <w:lang w:eastAsia="hi-IN" w:bidi="hi-IN"/>
        </w:rPr>
      </w:pPr>
      <w:r w:rsidRPr="00BC2CA5">
        <w:rPr>
          <w:rFonts w:ascii="Times New Roman" w:eastAsia="SimSun" w:hAnsi="Times New Roman" w:cs="Times New Roman"/>
          <w:kern w:val="1"/>
          <w:sz w:val="16"/>
          <w:szCs w:val="16"/>
          <w:lang w:eastAsia="hi-IN" w:bidi="hi-IN"/>
        </w:rPr>
        <w:t xml:space="preserve">                          podpis wnioskodawcy</w:t>
      </w:r>
    </w:p>
    <w:p w14:paraId="63634BD9" w14:textId="77777777" w:rsidR="00BC2CA5" w:rsidRPr="00BC2CA5" w:rsidRDefault="00BC2CA5" w:rsidP="00BC2CA5">
      <w:pPr>
        <w:suppressAutoHyphens/>
        <w:spacing w:after="0" w:line="240" w:lineRule="auto"/>
        <w:rPr>
          <w:rFonts w:ascii="Times New Roman" w:eastAsia="SimSun" w:hAnsi="Times New Roman" w:cs="Times New Roman"/>
          <w:kern w:val="1"/>
          <w:sz w:val="16"/>
          <w:szCs w:val="16"/>
          <w:lang w:eastAsia="hi-IN" w:bidi="hi-IN"/>
        </w:rPr>
      </w:pPr>
    </w:p>
    <w:p w14:paraId="7361A31A" w14:textId="77777777" w:rsidR="00BC2CA5" w:rsidRPr="00BC2CA5" w:rsidRDefault="00BC2CA5" w:rsidP="00BC2CA5">
      <w:pPr>
        <w:suppressAutoHyphens/>
        <w:spacing w:after="0" w:line="240" w:lineRule="auto"/>
        <w:rPr>
          <w:rFonts w:ascii="Times New Roman" w:eastAsia="SimSun" w:hAnsi="Times New Roman" w:cs="Times New Roman"/>
          <w:kern w:val="1"/>
          <w:sz w:val="16"/>
          <w:szCs w:val="16"/>
          <w:lang w:eastAsia="hi-IN" w:bidi="hi-IN"/>
        </w:rPr>
      </w:pPr>
      <w:r w:rsidRPr="00BC2CA5">
        <w:rPr>
          <w:rFonts w:ascii="Times New Roman" w:eastAsia="SimSun" w:hAnsi="Times New Roman" w:cs="Times New Roman"/>
          <w:kern w:val="1"/>
          <w:sz w:val="16"/>
          <w:szCs w:val="16"/>
          <w:lang w:eastAsia="hi-IN" w:bidi="hi-IN"/>
        </w:rPr>
        <w:t>*niepotrzebne skreślić</w:t>
      </w:r>
    </w:p>
    <w:p w14:paraId="03BB07BF" w14:textId="77777777" w:rsidR="00BC2CA5" w:rsidRPr="00BC2CA5" w:rsidRDefault="00BC2CA5" w:rsidP="00BC2CA5">
      <w:pPr>
        <w:suppressAutoHyphens/>
        <w:spacing w:after="0" w:line="360" w:lineRule="auto"/>
        <w:rPr>
          <w:rFonts w:ascii="Times New Roman" w:eastAsia="SimSun" w:hAnsi="Times New Roman" w:cs="Times New Roman"/>
          <w:kern w:val="1"/>
          <w:sz w:val="16"/>
          <w:szCs w:val="16"/>
          <w:lang w:eastAsia="hi-IN" w:bidi="hi-IN"/>
        </w:rPr>
      </w:pPr>
    </w:p>
    <w:p w14:paraId="3924E20F" w14:textId="77777777" w:rsidR="00BC2CA5" w:rsidRPr="00BC2CA5" w:rsidRDefault="00BC2CA5" w:rsidP="00BC2CA5">
      <w:pPr>
        <w:suppressAutoHyphens/>
        <w:spacing w:after="0" w:line="360" w:lineRule="auto"/>
        <w:jc w:val="both"/>
        <w:rPr>
          <w:rFonts w:ascii="Times New Roman" w:eastAsia="SimSun" w:hAnsi="Times New Roman" w:cs="Times New Roman"/>
          <w:b/>
          <w:bCs/>
          <w:kern w:val="1"/>
          <w:sz w:val="20"/>
          <w:szCs w:val="20"/>
          <w:lang w:eastAsia="hi-IN" w:bidi="hi-IN"/>
        </w:rPr>
      </w:pPr>
      <w:r w:rsidRPr="00BC2CA5">
        <w:rPr>
          <w:rFonts w:ascii="Times New Roman" w:eastAsia="SimSun" w:hAnsi="Times New Roman" w:cs="Times New Roman"/>
          <w:b/>
          <w:bCs/>
          <w:kern w:val="1"/>
          <w:sz w:val="20"/>
          <w:szCs w:val="20"/>
          <w:lang w:eastAsia="hi-IN" w:bidi="hi-IN"/>
        </w:rPr>
        <w:t>Załączniki do wniosku:</w:t>
      </w:r>
    </w:p>
    <w:p w14:paraId="570131B7" w14:textId="77777777" w:rsidR="00BC2CA5" w:rsidRPr="00BC2CA5" w:rsidRDefault="00BC2CA5" w:rsidP="00BC2CA5">
      <w:pPr>
        <w:numPr>
          <w:ilvl w:val="0"/>
          <w:numId w:val="1"/>
        </w:numPr>
        <w:suppressAutoHyphens/>
        <w:spacing w:after="0" w:line="360" w:lineRule="auto"/>
        <w:jc w:val="both"/>
        <w:rPr>
          <w:rFonts w:ascii="Times New Roman" w:eastAsia="SimSun" w:hAnsi="Times New Roman" w:cs="Times New Roman"/>
          <w:kern w:val="1"/>
          <w:sz w:val="20"/>
          <w:szCs w:val="20"/>
          <w:lang w:eastAsia="hi-IN" w:bidi="hi-IN"/>
        </w:rPr>
      </w:pPr>
      <w:r w:rsidRPr="00BC2CA5">
        <w:rPr>
          <w:rFonts w:ascii="Times New Roman" w:eastAsia="SimSun" w:hAnsi="Times New Roman" w:cs="Times New Roman"/>
          <w:kern w:val="1"/>
          <w:sz w:val="20"/>
          <w:szCs w:val="20"/>
          <w:lang w:eastAsia="hi-IN" w:bidi="hi-IN"/>
        </w:rPr>
        <w:t>kopia orzeczenia o potrzebie kształcenia specjalnego wydanego przez poradnię psychologiczno-pedagogiczną,</w:t>
      </w:r>
    </w:p>
    <w:p w14:paraId="63DD1245" w14:textId="77777777" w:rsidR="00BC2CA5" w:rsidRPr="00BC2CA5" w:rsidRDefault="00BC2CA5" w:rsidP="00BC2CA5">
      <w:pPr>
        <w:numPr>
          <w:ilvl w:val="0"/>
          <w:numId w:val="1"/>
        </w:numPr>
        <w:suppressAutoHyphens/>
        <w:spacing w:after="0" w:line="360" w:lineRule="auto"/>
        <w:jc w:val="both"/>
        <w:rPr>
          <w:rFonts w:ascii="Times New Roman" w:eastAsia="SimSun" w:hAnsi="Times New Roman" w:cs="Times New Roman"/>
          <w:kern w:val="1"/>
          <w:sz w:val="20"/>
          <w:szCs w:val="20"/>
          <w:lang w:eastAsia="hi-IN" w:bidi="hi-IN"/>
        </w:rPr>
      </w:pPr>
      <w:r w:rsidRPr="00BC2CA5">
        <w:rPr>
          <w:rFonts w:ascii="Times New Roman" w:eastAsia="SimSun" w:hAnsi="Times New Roman" w:cs="Times New Roman"/>
          <w:kern w:val="1"/>
          <w:sz w:val="20"/>
          <w:szCs w:val="20"/>
          <w:lang w:eastAsia="hi-IN" w:bidi="hi-IN"/>
        </w:rPr>
        <w:t>kopia orzeczenia o niepełnosprawności wydanego przez powiatowy zespół ds. orzekania o niepełnosprawności,</w:t>
      </w:r>
    </w:p>
    <w:p w14:paraId="3312C446" w14:textId="77777777" w:rsidR="00BC2CA5" w:rsidRPr="00BC2CA5" w:rsidRDefault="00BC2CA5" w:rsidP="00BC2CA5">
      <w:pPr>
        <w:numPr>
          <w:ilvl w:val="0"/>
          <w:numId w:val="1"/>
        </w:numPr>
        <w:suppressAutoHyphens/>
        <w:spacing w:after="0" w:line="360" w:lineRule="auto"/>
        <w:jc w:val="both"/>
        <w:rPr>
          <w:rFonts w:ascii="Times New Roman" w:eastAsia="SimSun" w:hAnsi="Times New Roman" w:cs="Times New Roman"/>
          <w:kern w:val="1"/>
          <w:sz w:val="20"/>
          <w:szCs w:val="20"/>
          <w:lang w:eastAsia="hi-IN" w:bidi="hi-IN"/>
        </w:rPr>
      </w:pPr>
      <w:r w:rsidRPr="00BC2CA5">
        <w:rPr>
          <w:rFonts w:ascii="Times New Roman" w:eastAsia="SimSun" w:hAnsi="Times New Roman" w:cs="Times New Roman"/>
          <w:kern w:val="1"/>
          <w:sz w:val="20"/>
          <w:szCs w:val="20"/>
          <w:lang w:eastAsia="hi-IN" w:bidi="hi-IN"/>
        </w:rPr>
        <w:t>zaświadczenie potwierdzające przyjęcie dziecka do przedszkola/szkoły/ośrodka, wydane przez dyrektora przedszkola/ szkoły/ ośrodka.</w:t>
      </w:r>
    </w:p>
    <w:p w14:paraId="720077C9" w14:textId="77777777" w:rsidR="00BC2CA5" w:rsidRPr="00BC2CA5" w:rsidRDefault="00BC2CA5" w:rsidP="00BC2CA5">
      <w:pPr>
        <w:suppressAutoHyphens/>
        <w:spacing w:after="0" w:line="240" w:lineRule="auto"/>
        <w:jc w:val="both"/>
        <w:rPr>
          <w:rFonts w:ascii="Times New Roman" w:eastAsia="SimSun" w:hAnsi="Times New Roman" w:cs="Times New Roman"/>
          <w:kern w:val="1"/>
          <w:sz w:val="20"/>
          <w:szCs w:val="20"/>
          <w:lang w:eastAsia="hi-IN" w:bidi="hi-IN"/>
        </w:rPr>
      </w:pPr>
    </w:p>
    <w:p w14:paraId="1700495E" w14:textId="77777777" w:rsidR="00BC2CA5" w:rsidRPr="00BC2CA5" w:rsidRDefault="00BC2CA5" w:rsidP="00BC2CA5">
      <w:pPr>
        <w:suppressAutoHyphens/>
        <w:spacing w:after="0" w:line="240" w:lineRule="auto"/>
        <w:jc w:val="both"/>
        <w:rPr>
          <w:rFonts w:ascii="Times New Roman" w:eastAsia="SimSun" w:hAnsi="Times New Roman" w:cs="Times New Roman"/>
          <w:kern w:val="1"/>
          <w:sz w:val="20"/>
          <w:szCs w:val="20"/>
          <w:lang w:eastAsia="hi-IN" w:bidi="hi-IN"/>
        </w:rPr>
      </w:pPr>
    </w:p>
    <w:p w14:paraId="010B4BA2" w14:textId="77777777" w:rsidR="00BC2CA5" w:rsidRPr="00BC2CA5" w:rsidRDefault="00BC2CA5" w:rsidP="00BC2CA5">
      <w:pPr>
        <w:suppressAutoHyphens/>
        <w:spacing w:after="0" w:line="240" w:lineRule="auto"/>
        <w:rPr>
          <w:rFonts w:ascii="Times New Roman" w:eastAsia="SimSun" w:hAnsi="Times New Roman" w:cs="Times New Roman"/>
          <w:kern w:val="1"/>
          <w:sz w:val="20"/>
          <w:szCs w:val="20"/>
          <w:lang w:eastAsia="hi-IN" w:bidi="hi-IN"/>
        </w:rPr>
      </w:pPr>
    </w:p>
    <w:p w14:paraId="296126F9" w14:textId="77777777" w:rsidR="00BC2CA5" w:rsidRPr="00BC2CA5" w:rsidRDefault="00BC2CA5" w:rsidP="00BC2CA5">
      <w:pPr>
        <w:suppressAutoHyphens/>
        <w:spacing w:after="0" w:line="240" w:lineRule="auto"/>
        <w:jc w:val="both"/>
        <w:rPr>
          <w:rFonts w:ascii="Arial" w:eastAsia="SimSun" w:hAnsi="Arial" w:cs="Arial"/>
          <w:kern w:val="1"/>
          <w:sz w:val="20"/>
          <w:szCs w:val="20"/>
          <w:lang w:eastAsia="hi-IN" w:bidi="hi-IN"/>
        </w:rPr>
      </w:pPr>
    </w:p>
    <w:p w14:paraId="0F20DCE0" w14:textId="77777777" w:rsidR="00BC2CA5" w:rsidRPr="00BC2CA5" w:rsidRDefault="00BC2CA5" w:rsidP="00BC2CA5">
      <w:pPr>
        <w:suppressAutoHyphens/>
        <w:spacing w:after="0" w:line="240" w:lineRule="auto"/>
        <w:jc w:val="both"/>
        <w:rPr>
          <w:rFonts w:ascii="Arial" w:eastAsia="SimSun" w:hAnsi="Arial" w:cs="Arial"/>
          <w:kern w:val="1"/>
          <w:sz w:val="20"/>
          <w:szCs w:val="20"/>
          <w:lang w:eastAsia="hi-IN" w:bidi="hi-IN"/>
        </w:rPr>
      </w:pPr>
    </w:p>
    <w:p w14:paraId="7AC6481D" w14:textId="77777777" w:rsidR="00BC2CA5" w:rsidRPr="00BC2CA5" w:rsidRDefault="00BC2CA5" w:rsidP="00BC2CA5">
      <w:pPr>
        <w:suppressAutoHyphens/>
        <w:spacing w:after="0" w:line="240" w:lineRule="auto"/>
        <w:jc w:val="both"/>
        <w:rPr>
          <w:rFonts w:ascii="Arial" w:eastAsia="SimSun" w:hAnsi="Arial" w:cs="Arial"/>
          <w:kern w:val="1"/>
          <w:sz w:val="20"/>
          <w:szCs w:val="20"/>
          <w:lang w:eastAsia="hi-IN" w:bidi="hi-IN"/>
        </w:rPr>
      </w:pPr>
    </w:p>
    <w:p w14:paraId="23C974B7" w14:textId="77777777" w:rsidR="00BC2CA5" w:rsidRPr="00BC2CA5" w:rsidRDefault="00BC2CA5" w:rsidP="00BC2CA5">
      <w:pPr>
        <w:suppressAutoHyphens/>
        <w:spacing w:after="0" w:line="240" w:lineRule="auto"/>
        <w:jc w:val="both"/>
        <w:rPr>
          <w:rFonts w:ascii="Arial" w:eastAsia="SimSun" w:hAnsi="Arial" w:cs="Arial"/>
          <w:kern w:val="1"/>
          <w:sz w:val="20"/>
          <w:szCs w:val="20"/>
          <w:lang w:eastAsia="hi-IN" w:bidi="hi-IN"/>
        </w:rPr>
      </w:pPr>
    </w:p>
    <w:p w14:paraId="028F4935" w14:textId="77777777" w:rsidR="00BC2CA5" w:rsidRPr="00BC2CA5" w:rsidRDefault="00BC2CA5" w:rsidP="00BC2CA5">
      <w:pPr>
        <w:suppressAutoHyphens/>
        <w:spacing w:after="0" w:line="240" w:lineRule="auto"/>
        <w:jc w:val="both"/>
        <w:rPr>
          <w:rFonts w:ascii="Arial" w:eastAsia="SimSun" w:hAnsi="Arial" w:cs="Arial"/>
          <w:kern w:val="1"/>
          <w:sz w:val="20"/>
          <w:szCs w:val="20"/>
          <w:lang w:eastAsia="hi-IN" w:bidi="hi-IN"/>
        </w:rPr>
      </w:pPr>
    </w:p>
    <w:p w14:paraId="4DF8169F" w14:textId="77777777" w:rsidR="00BC2CA5" w:rsidRPr="00BC2CA5" w:rsidRDefault="00BC2CA5" w:rsidP="00BC2CA5">
      <w:pPr>
        <w:suppressAutoHyphens/>
        <w:spacing w:after="0" w:line="240" w:lineRule="auto"/>
        <w:jc w:val="both"/>
        <w:rPr>
          <w:rFonts w:ascii="Arial" w:eastAsia="SimSun" w:hAnsi="Arial" w:cs="Arial"/>
          <w:kern w:val="1"/>
          <w:sz w:val="20"/>
          <w:szCs w:val="20"/>
          <w:lang w:eastAsia="hi-IN" w:bidi="hi-IN"/>
        </w:rPr>
      </w:pPr>
    </w:p>
    <w:p w14:paraId="4188BD96" w14:textId="77777777" w:rsidR="00BC2CA5" w:rsidRPr="00BC2CA5" w:rsidRDefault="00BC2CA5" w:rsidP="00BC2CA5">
      <w:pPr>
        <w:suppressAutoHyphens/>
        <w:spacing w:after="0" w:line="240" w:lineRule="auto"/>
        <w:jc w:val="both"/>
        <w:rPr>
          <w:rFonts w:ascii="Arial" w:eastAsia="SimSun" w:hAnsi="Arial" w:cs="Arial"/>
          <w:kern w:val="1"/>
          <w:sz w:val="20"/>
          <w:szCs w:val="20"/>
          <w:lang w:eastAsia="hi-IN" w:bidi="hi-IN"/>
        </w:rPr>
      </w:pPr>
    </w:p>
    <w:p w14:paraId="35DDFC95" w14:textId="77777777" w:rsidR="00BC2CA5" w:rsidRPr="00BC2CA5" w:rsidRDefault="00BC2CA5" w:rsidP="00BC2CA5">
      <w:pPr>
        <w:suppressAutoHyphens/>
        <w:spacing w:after="0" w:line="240" w:lineRule="auto"/>
        <w:ind w:firstLine="708"/>
        <w:jc w:val="center"/>
        <w:rPr>
          <w:rFonts w:ascii="Times New Roman" w:eastAsia="SimSun" w:hAnsi="Times New Roman" w:cs="Times New Roman"/>
          <w:b/>
          <w:bCs/>
          <w:kern w:val="1"/>
          <w:sz w:val="20"/>
          <w:szCs w:val="20"/>
          <w:lang w:eastAsia="hi-IN" w:bidi="hi-IN"/>
        </w:rPr>
      </w:pPr>
    </w:p>
    <w:p w14:paraId="202FB8D9" w14:textId="77777777" w:rsidR="00BC2CA5" w:rsidRPr="00BC2CA5" w:rsidRDefault="00BC2CA5" w:rsidP="00BC2CA5">
      <w:pPr>
        <w:suppressAutoHyphens/>
        <w:spacing w:after="0" w:line="240" w:lineRule="auto"/>
        <w:ind w:firstLine="708"/>
        <w:jc w:val="center"/>
        <w:rPr>
          <w:rFonts w:ascii="Times New Roman" w:eastAsia="SimSun" w:hAnsi="Times New Roman" w:cs="Times New Roman"/>
          <w:b/>
          <w:bCs/>
          <w:kern w:val="1"/>
          <w:sz w:val="20"/>
          <w:szCs w:val="20"/>
          <w:lang w:eastAsia="hi-IN" w:bidi="hi-IN"/>
        </w:rPr>
      </w:pPr>
    </w:p>
    <w:p w14:paraId="61D312B4" w14:textId="77777777" w:rsidR="00BC2CA5" w:rsidRPr="00BC2CA5" w:rsidRDefault="00BC2CA5" w:rsidP="00BC2CA5">
      <w:pPr>
        <w:suppressAutoHyphens/>
        <w:spacing w:after="0" w:line="240" w:lineRule="auto"/>
        <w:ind w:firstLine="708"/>
        <w:jc w:val="center"/>
        <w:rPr>
          <w:rFonts w:ascii="Times New Roman" w:eastAsia="SimSun" w:hAnsi="Times New Roman" w:cs="Times New Roman"/>
          <w:b/>
          <w:bCs/>
          <w:kern w:val="1"/>
          <w:sz w:val="20"/>
          <w:szCs w:val="20"/>
          <w:lang w:eastAsia="hi-IN" w:bidi="hi-IN"/>
        </w:rPr>
      </w:pPr>
    </w:p>
    <w:p w14:paraId="7981743B" w14:textId="77777777" w:rsidR="00BC2CA5" w:rsidRPr="00BC2CA5" w:rsidRDefault="00BC2CA5" w:rsidP="00BC2CA5">
      <w:pPr>
        <w:suppressAutoHyphens/>
        <w:spacing w:after="0" w:line="360" w:lineRule="auto"/>
        <w:ind w:firstLine="708"/>
        <w:jc w:val="center"/>
        <w:rPr>
          <w:rFonts w:ascii="Times New Roman" w:eastAsia="SimSun" w:hAnsi="Times New Roman" w:cs="Times New Roman"/>
          <w:b/>
          <w:bCs/>
          <w:kern w:val="1"/>
          <w:sz w:val="20"/>
          <w:szCs w:val="20"/>
          <w:lang w:eastAsia="hi-IN" w:bidi="hi-IN"/>
        </w:rPr>
      </w:pPr>
      <w:r w:rsidRPr="00BC2CA5">
        <w:rPr>
          <w:rFonts w:ascii="Times New Roman" w:eastAsia="SimSun" w:hAnsi="Times New Roman" w:cs="Times New Roman"/>
          <w:b/>
          <w:bCs/>
          <w:kern w:val="1"/>
          <w:sz w:val="20"/>
          <w:szCs w:val="20"/>
          <w:lang w:eastAsia="hi-IN" w:bidi="hi-IN"/>
        </w:rPr>
        <w:lastRenderedPageBreak/>
        <w:t>Klauzula informacyjna</w:t>
      </w:r>
    </w:p>
    <w:p w14:paraId="7654EA66" w14:textId="77777777" w:rsidR="00BC2CA5" w:rsidRPr="00BC2CA5" w:rsidRDefault="00BC2CA5" w:rsidP="00BC2CA5">
      <w:pPr>
        <w:suppressAutoHyphens/>
        <w:spacing w:after="0" w:line="360" w:lineRule="auto"/>
        <w:jc w:val="both"/>
        <w:rPr>
          <w:rFonts w:ascii="Times New Roman" w:eastAsia="SimSun" w:hAnsi="Times New Roman" w:cs="Times New Roman"/>
          <w:kern w:val="1"/>
          <w:sz w:val="18"/>
          <w:szCs w:val="18"/>
          <w:lang w:eastAsia="hi-IN" w:bidi="hi-IN"/>
        </w:rPr>
      </w:pPr>
      <w:r w:rsidRPr="00BC2CA5">
        <w:rPr>
          <w:rFonts w:ascii="Times New Roman" w:eastAsia="Times New Roman" w:hAnsi="Times New Roman" w:cs="Times New Roman"/>
          <w:kern w:val="1"/>
          <w:sz w:val="18"/>
          <w:szCs w:val="18"/>
          <w:lang w:eastAsia="hi-IN" w:bidi="hi-IN"/>
        </w:rPr>
        <w:t xml:space="preserve">W związku z przetwarzaniem Pani/Pana danych osobowych informuję, iż </w:t>
      </w:r>
      <w:r w:rsidRPr="00BC2CA5">
        <w:rPr>
          <w:rFonts w:ascii="Times New Roman" w:eastAsia="SimSun" w:hAnsi="Times New Roman" w:cs="Times New Roman"/>
          <w:kern w:val="1"/>
          <w:sz w:val="18"/>
          <w:szCs w:val="18"/>
          <w:lang w:eastAsia="hi-IN" w:bidi="hi-IN"/>
        </w:rPr>
        <w:t>zgodnie z</w:t>
      </w:r>
      <w:r w:rsidRPr="00BC2CA5">
        <w:rPr>
          <w:rFonts w:ascii="Times New Roman" w:eastAsia="SimSun" w:hAnsi="Times New Roman" w:cs="Times New Roman"/>
          <w:color w:val="000000"/>
          <w:kern w:val="1"/>
          <w:sz w:val="18"/>
          <w:szCs w:val="18"/>
          <w:lang w:eastAsia="hi-IN" w:bidi="hi-IN"/>
        </w:rPr>
        <w:t xml:space="preserve"> </w:t>
      </w:r>
      <w:hyperlink r:id="rId5" w:history="1">
        <w:r w:rsidRPr="00BC2CA5">
          <w:rPr>
            <w:rFonts w:ascii="Times New Roman" w:eastAsia="SimSun" w:hAnsi="Times New Roman" w:cs="Times New Roman"/>
            <w:color w:val="000080"/>
            <w:kern w:val="1"/>
            <w:sz w:val="24"/>
            <w:szCs w:val="24"/>
            <w:u w:val="single"/>
            <w:lang/>
          </w:rPr>
          <w:t>art. 13 ust. 1 i 2</w:t>
        </w:r>
      </w:hyperlink>
      <w:r w:rsidRPr="00BC2CA5">
        <w:rPr>
          <w:rFonts w:ascii="Times New Roman" w:eastAsia="SimSun" w:hAnsi="Times New Roman" w:cs="Times New Roman"/>
          <w:color w:val="000000"/>
          <w:kern w:val="1"/>
          <w:sz w:val="18"/>
          <w:szCs w:val="18"/>
          <w:lang w:eastAsia="hi-IN" w:bidi="hi-IN"/>
        </w:rPr>
        <w:t xml:space="preserve"> R</w:t>
      </w:r>
      <w:r w:rsidRPr="00BC2CA5">
        <w:rPr>
          <w:rFonts w:ascii="Times New Roman" w:eastAsia="SimSun" w:hAnsi="Times New Roman" w:cs="Times New Roman"/>
          <w:kern w:val="1"/>
          <w:sz w:val="18"/>
          <w:szCs w:val="18"/>
          <w:lang w:eastAsia="hi-IN" w:bidi="hi-IN"/>
        </w:rPr>
        <w:t>ozporządzenia Parlamentu Europejskiego i Rady (UE) 2016/679 z dnia 27.04.2016 r. w sprawie ochrony osób fizycznych w związku z przetwarzaniem danych osobowych i w sprawie swobodnego przepływu takich danych oraz uchylenia dyrektywy 95/46/WE (ogólne rozporządzenie o ochronie danych, zwanego dalej w skrócie RODO oraz ustawy z dnia 10 maja 2018 roku o ochronie danych osobowych</w:t>
      </w:r>
      <w:bookmarkStart w:id="0" w:name="__DdeLink__3423_137510204"/>
      <w:r w:rsidRPr="00BC2CA5">
        <w:rPr>
          <w:rFonts w:ascii="Times New Roman" w:eastAsia="SimSun" w:hAnsi="Times New Roman" w:cs="Times New Roman"/>
          <w:kern w:val="1"/>
          <w:sz w:val="18"/>
          <w:szCs w:val="18"/>
          <w:lang w:eastAsia="hi-IN" w:bidi="hi-IN"/>
        </w:rPr>
        <w:t xml:space="preserve"> </w:t>
      </w:r>
      <w:bookmarkEnd w:id="0"/>
      <w:r w:rsidRPr="00BC2CA5">
        <w:rPr>
          <w:rFonts w:ascii="Times New Roman" w:eastAsia="SimSun" w:hAnsi="Times New Roman" w:cs="Times New Roman"/>
          <w:kern w:val="1"/>
          <w:sz w:val="18"/>
          <w:szCs w:val="18"/>
          <w:lang w:eastAsia="hi-IN" w:bidi="hi-IN"/>
        </w:rPr>
        <w:t>(Dz. U. z 2018 r. Poz. 1000):</w:t>
      </w:r>
    </w:p>
    <w:p w14:paraId="32B14BB5" w14:textId="77777777" w:rsidR="00BC2CA5" w:rsidRPr="00BC2CA5" w:rsidRDefault="00BC2CA5" w:rsidP="00BC2CA5">
      <w:pPr>
        <w:suppressAutoHyphens/>
        <w:spacing w:after="0" w:line="360" w:lineRule="auto"/>
        <w:jc w:val="both"/>
        <w:rPr>
          <w:rFonts w:ascii="Times New Roman" w:eastAsia="SimSun" w:hAnsi="Times New Roman" w:cs="Times New Roman"/>
          <w:color w:val="000000"/>
          <w:kern w:val="1"/>
          <w:sz w:val="18"/>
          <w:szCs w:val="18"/>
          <w:lang w:eastAsia="hi-IN" w:bidi="hi-IN"/>
        </w:rPr>
      </w:pPr>
      <w:r w:rsidRPr="00BC2CA5">
        <w:rPr>
          <w:rFonts w:ascii="Times New Roman" w:eastAsia="SimSun" w:hAnsi="Times New Roman" w:cs="Times New Roman"/>
          <w:kern w:val="1"/>
          <w:sz w:val="18"/>
          <w:szCs w:val="18"/>
          <w:lang w:eastAsia="hi-IN" w:bidi="hi-IN"/>
        </w:rPr>
        <w:t>1.Administratorem Pani/Pana danych osobowych jest Wójt Gminy Iłów z siedzibą ul. Płocka 2, 96-520 Iłów Administrator wyznaczył inspektora ochrony danych - Pana Łukasza Szymańskiego, z którym może się Pani/Pan skontaktować w sprawach związanych z ochroną danych osobowych pod adresem poczty elektronicznej:</w:t>
      </w:r>
      <w:r w:rsidRPr="00BC2CA5">
        <w:rPr>
          <w:rFonts w:ascii="Times New Roman" w:eastAsia="SimSun" w:hAnsi="Times New Roman" w:cs="Times New Roman"/>
          <w:color w:val="0000FF"/>
          <w:kern w:val="1"/>
          <w:sz w:val="18"/>
          <w:szCs w:val="18"/>
          <w:lang w:eastAsia="hi-IN" w:bidi="hi-IN"/>
        </w:rPr>
        <w:t xml:space="preserve"> iod@ilow.pl </w:t>
      </w:r>
      <w:r w:rsidRPr="00BC2CA5">
        <w:rPr>
          <w:rFonts w:ascii="Times New Roman" w:eastAsia="SimSun" w:hAnsi="Times New Roman" w:cs="Times New Roman"/>
          <w:color w:val="000000"/>
          <w:kern w:val="1"/>
          <w:sz w:val="18"/>
          <w:szCs w:val="18"/>
          <w:lang w:eastAsia="hi-IN" w:bidi="hi-IN"/>
        </w:rPr>
        <w:t>lub pisemnie na adres Urząd Gminy Iłów, ul. Płocka 2, 96-520 Iłów, z dopiskiem INSPEKTOR OCHRONY DANYCH</w:t>
      </w:r>
    </w:p>
    <w:p w14:paraId="56B233F2" w14:textId="77777777" w:rsidR="00BC2CA5" w:rsidRPr="00BC2CA5" w:rsidRDefault="00BC2CA5" w:rsidP="00BC2CA5">
      <w:pPr>
        <w:suppressAutoHyphens/>
        <w:spacing w:after="0" w:line="360" w:lineRule="auto"/>
        <w:jc w:val="both"/>
        <w:rPr>
          <w:rFonts w:ascii="Times New Roman" w:eastAsia="SimSun" w:hAnsi="Times New Roman" w:cs="Times New Roman"/>
          <w:kern w:val="1"/>
          <w:sz w:val="18"/>
          <w:szCs w:val="18"/>
          <w:lang w:eastAsia="hi-IN" w:bidi="hi-IN"/>
        </w:rPr>
      </w:pPr>
      <w:r w:rsidRPr="00BC2CA5">
        <w:rPr>
          <w:rFonts w:ascii="Times New Roman" w:eastAsia="SimSun" w:hAnsi="Times New Roman" w:cs="Times New Roman"/>
          <w:kern w:val="1"/>
          <w:sz w:val="18"/>
          <w:szCs w:val="18"/>
          <w:lang w:eastAsia="hi-IN" w:bidi="hi-IN"/>
        </w:rPr>
        <w:t>2.  Dane osobowe będą przetwarzane w celach:</w:t>
      </w:r>
    </w:p>
    <w:p w14:paraId="0D7FB8EA" w14:textId="77777777" w:rsidR="00BC2CA5" w:rsidRPr="00BC2CA5" w:rsidRDefault="00BC2CA5" w:rsidP="00BC2CA5">
      <w:pPr>
        <w:suppressAutoHyphens/>
        <w:spacing w:after="0" w:line="360" w:lineRule="auto"/>
        <w:jc w:val="both"/>
        <w:rPr>
          <w:rFonts w:ascii="Times New Roman" w:eastAsia="SimSun" w:hAnsi="Times New Roman" w:cs="Times New Roman"/>
          <w:kern w:val="1"/>
          <w:sz w:val="18"/>
          <w:szCs w:val="18"/>
          <w:lang w:eastAsia="hi-IN" w:bidi="hi-IN"/>
        </w:rPr>
      </w:pPr>
      <w:r w:rsidRPr="00BC2CA5">
        <w:rPr>
          <w:rFonts w:ascii="Times New Roman" w:eastAsia="SimSun" w:hAnsi="Times New Roman" w:cs="Times New Roman"/>
          <w:kern w:val="1"/>
          <w:sz w:val="18"/>
          <w:szCs w:val="18"/>
          <w:lang w:eastAsia="hi-IN" w:bidi="hi-IN"/>
        </w:rPr>
        <w:t>- realizacji zadań dydaktycznych, wychowawczych i opiekuńczych, zgodnie z Ustawą z 14 grudnia  2016 roku  Prawo oświatowe (</w:t>
      </w:r>
      <w:proofErr w:type="spellStart"/>
      <w:r w:rsidRPr="00BC2CA5">
        <w:rPr>
          <w:rFonts w:ascii="Times New Roman" w:eastAsia="SimSun" w:hAnsi="Times New Roman" w:cs="Times New Roman"/>
          <w:kern w:val="1"/>
          <w:sz w:val="18"/>
          <w:szCs w:val="18"/>
          <w:lang w:eastAsia="hi-IN" w:bidi="hi-IN"/>
        </w:rPr>
        <w:t>t.j</w:t>
      </w:r>
      <w:proofErr w:type="spellEnd"/>
      <w:r w:rsidRPr="00BC2CA5">
        <w:rPr>
          <w:rFonts w:ascii="Times New Roman" w:eastAsia="SimSun" w:hAnsi="Times New Roman" w:cs="Times New Roman"/>
          <w:kern w:val="1"/>
          <w:sz w:val="18"/>
          <w:szCs w:val="18"/>
          <w:lang w:eastAsia="hi-IN" w:bidi="hi-IN"/>
        </w:rPr>
        <w:t>. Dz.U. z 2020 r. poz. 910.)</w:t>
      </w:r>
    </w:p>
    <w:p w14:paraId="77E58EFE" w14:textId="77777777" w:rsidR="00BC2CA5" w:rsidRPr="00BC2CA5" w:rsidRDefault="00BC2CA5" w:rsidP="00BC2CA5">
      <w:pPr>
        <w:suppressAutoHyphens/>
        <w:spacing w:after="0" w:line="360" w:lineRule="auto"/>
        <w:jc w:val="both"/>
        <w:rPr>
          <w:rFonts w:ascii="Times New Roman" w:eastAsia="SimSun" w:hAnsi="Times New Roman" w:cs="Times New Roman"/>
          <w:kern w:val="1"/>
          <w:sz w:val="18"/>
          <w:szCs w:val="18"/>
          <w:lang w:eastAsia="hi-IN" w:bidi="hi-IN"/>
        </w:rPr>
      </w:pPr>
      <w:r w:rsidRPr="00BC2CA5">
        <w:rPr>
          <w:rFonts w:ascii="Times New Roman" w:eastAsia="Times New Roman" w:hAnsi="Times New Roman" w:cs="Times New Roman"/>
          <w:kern w:val="1"/>
          <w:sz w:val="18"/>
          <w:szCs w:val="18"/>
          <w:lang w:eastAsia="hi-IN" w:bidi="hi-IN"/>
        </w:rPr>
        <w:t>-</w:t>
      </w:r>
      <w:r w:rsidRPr="00BC2CA5">
        <w:rPr>
          <w:rFonts w:ascii="Times New Roman" w:eastAsia="SimSun" w:hAnsi="Times New Roman" w:cs="Times New Roman"/>
          <w:kern w:val="1"/>
          <w:sz w:val="18"/>
          <w:szCs w:val="18"/>
          <w:lang w:eastAsia="hi-IN" w:bidi="hi-IN"/>
        </w:rPr>
        <w:t xml:space="preserve"> przygotowania, zawarcia oraz realizacji umowy zgodnej z treścią  wniosku,</w:t>
      </w:r>
    </w:p>
    <w:p w14:paraId="3CABA9FF" w14:textId="77777777" w:rsidR="00BC2CA5" w:rsidRPr="00BC2CA5" w:rsidRDefault="00BC2CA5" w:rsidP="00BC2CA5">
      <w:pPr>
        <w:suppressAutoHyphens/>
        <w:spacing w:after="0" w:line="360" w:lineRule="auto"/>
        <w:jc w:val="both"/>
        <w:rPr>
          <w:rFonts w:ascii="Times New Roman" w:eastAsia="SimSun" w:hAnsi="Times New Roman" w:cs="Times New Roman"/>
          <w:color w:val="000000"/>
          <w:kern w:val="1"/>
          <w:sz w:val="18"/>
          <w:szCs w:val="18"/>
          <w:lang w:eastAsia="hi-IN" w:bidi="hi-IN"/>
        </w:rPr>
      </w:pPr>
      <w:r w:rsidRPr="00BC2CA5">
        <w:rPr>
          <w:rFonts w:ascii="Times New Roman" w:eastAsia="SimSun" w:hAnsi="Times New Roman" w:cs="Times New Roman"/>
          <w:color w:val="000000"/>
          <w:kern w:val="1"/>
          <w:sz w:val="18"/>
          <w:szCs w:val="18"/>
          <w:lang w:eastAsia="hi-IN" w:bidi="hi-IN"/>
        </w:rPr>
        <w:t>- administracyjnym i archiwalnym.</w:t>
      </w:r>
    </w:p>
    <w:p w14:paraId="20A58211" w14:textId="77777777" w:rsidR="00BC2CA5" w:rsidRPr="00BC2CA5" w:rsidRDefault="00BC2CA5" w:rsidP="00BC2CA5">
      <w:pPr>
        <w:suppressAutoHyphens/>
        <w:spacing w:after="0" w:line="360" w:lineRule="auto"/>
        <w:jc w:val="both"/>
        <w:rPr>
          <w:rFonts w:ascii="Times New Roman" w:eastAsia="SimSun" w:hAnsi="Times New Roman" w:cs="Times New Roman"/>
          <w:kern w:val="1"/>
          <w:sz w:val="18"/>
          <w:szCs w:val="18"/>
          <w:lang w:eastAsia="hi-IN" w:bidi="hi-IN"/>
        </w:rPr>
      </w:pPr>
      <w:r w:rsidRPr="00BC2CA5">
        <w:rPr>
          <w:rFonts w:ascii="Times New Roman" w:eastAsia="SimSun" w:hAnsi="Times New Roman" w:cs="Times New Roman"/>
          <w:kern w:val="1"/>
          <w:sz w:val="18"/>
          <w:szCs w:val="18"/>
          <w:lang w:eastAsia="hi-IN" w:bidi="hi-IN"/>
        </w:rPr>
        <w:t xml:space="preserve">3. Dane nie będą przekazywane innym podmiotom, z wyjątkiem podmiotów uprawnionych  do ich przetwarzania na podstawie przepisów prawa. </w:t>
      </w:r>
    </w:p>
    <w:p w14:paraId="087B8545" w14:textId="77777777" w:rsidR="00BC2CA5" w:rsidRPr="00BC2CA5" w:rsidRDefault="00BC2CA5" w:rsidP="00BC2CA5">
      <w:pPr>
        <w:suppressAutoHyphens/>
        <w:spacing w:after="0" w:line="360" w:lineRule="auto"/>
        <w:jc w:val="both"/>
        <w:rPr>
          <w:rFonts w:ascii="Times New Roman" w:eastAsia="SimSun" w:hAnsi="Times New Roman" w:cs="Times New Roman"/>
          <w:kern w:val="1"/>
          <w:sz w:val="18"/>
          <w:szCs w:val="18"/>
          <w:lang w:eastAsia="hi-IN" w:bidi="hi-IN"/>
        </w:rPr>
      </w:pPr>
      <w:r w:rsidRPr="00BC2CA5">
        <w:rPr>
          <w:rFonts w:ascii="Times New Roman" w:eastAsia="SimSun" w:hAnsi="Times New Roman" w:cs="Times New Roman"/>
          <w:kern w:val="1"/>
          <w:sz w:val="18"/>
          <w:szCs w:val="18"/>
          <w:lang w:eastAsia="hi-IN" w:bidi="hi-IN"/>
        </w:rPr>
        <w:t>4. Pani/Pana dane osobowe będą przechowywane jedynie w okresie niezbędnym do spełnienia celu, dla którego zostały zebrane.</w:t>
      </w:r>
    </w:p>
    <w:p w14:paraId="05B4594C" w14:textId="77777777" w:rsidR="00BC2CA5" w:rsidRPr="00BC2CA5" w:rsidRDefault="00BC2CA5" w:rsidP="00BC2CA5">
      <w:pPr>
        <w:suppressAutoHyphens/>
        <w:spacing w:after="0" w:line="360" w:lineRule="auto"/>
        <w:jc w:val="both"/>
        <w:rPr>
          <w:rFonts w:ascii="Times New Roman" w:eastAsia="SimSun" w:hAnsi="Times New Roman" w:cs="Times New Roman"/>
          <w:kern w:val="1"/>
          <w:sz w:val="18"/>
          <w:szCs w:val="18"/>
          <w:lang w:eastAsia="hi-IN" w:bidi="hi-IN"/>
        </w:rPr>
      </w:pPr>
      <w:r w:rsidRPr="00BC2CA5">
        <w:rPr>
          <w:rFonts w:ascii="Times New Roman" w:eastAsia="SimSun" w:hAnsi="Times New Roman" w:cs="Times New Roman"/>
          <w:kern w:val="1"/>
          <w:sz w:val="18"/>
          <w:szCs w:val="18"/>
          <w:lang w:eastAsia="hi-IN" w:bidi="hi-IN"/>
        </w:rPr>
        <w:t>5. Na zasadach określonych przepisami RODO, posiada Pani/Pan prawo do żądania od administratora: dostępu do treści swoich danych osobowych, usunięcia danych, sprostowania (poprawiania) swoich danych osobowych, ograniczenia przetwarzania swoich danych osobowych, przenoszenia swoich danych osobowych (w sytuacji jeśli przetwarzanie odbywa się na podstawie umowy).</w:t>
      </w:r>
    </w:p>
    <w:p w14:paraId="72D2790C" w14:textId="77777777" w:rsidR="00BC2CA5" w:rsidRPr="00BC2CA5" w:rsidRDefault="00BC2CA5" w:rsidP="00BC2CA5">
      <w:pPr>
        <w:suppressAutoHyphens/>
        <w:spacing w:after="0" w:line="360" w:lineRule="auto"/>
        <w:jc w:val="both"/>
        <w:rPr>
          <w:rFonts w:ascii="Times New Roman" w:eastAsia="SimSun" w:hAnsi="Times New Roman" w:cs="Times New Roman"/>
          <w:kern w:val="1"/>
          <w:sz w:val="18"/>
          <w:szCs w:val="18"/>
          <w:lang w:eastAsia="hi-IN" w:bidi="hi-IN"/>
        </w:rPr>
      </w:pPr>
      <w:r w:rsidRPr="00BC2CA5">
        <w:rPr>
          <w:rFonts w:ascii="Times New Roman" w:eastAsia="SimSun" w:hAnsi="Times New Roman" w:cs="Times New Roman"/>
          <w:kern w:val="1"/>
          <w:sz w:val="18"/>
          <w:szCs w:val="18"/>
          <w:lang w:eastAsia="hi-IN" w:bidi="hi-IN"/>
        </w:rPr>
        <w:t>Tam, gdzie do przetwarzania danych osobowych konieczne jest wyrażenie zgody, zawsze ma Pani/Pan prawo nie wyrazić zgody, a w przypadku jej wcześniejszego wyrażenia, do cofnięcia zgody.</w:t>
      </w:r>
    </w:p>
    <w:p w14:paraId="0F7AA34B" w14:textId="77777777" w:rsidR="00BC2CA5" w:rsidRPr="00BC2CA5" w:rsidRDefault="00BC2CA5" w:rsidP="00BC2CA5">
      <w:pPr>
        <w:suppressAutoHyphens/>
        <w:spacing w:after="0" w:line="360" w:lineRule="auto"/>
        <w:jc w:val="both"/>
        <w:rPr>
          <w:rFonts w:ascii="Times New Roman" w:eastAsia="SimSun" w:hAnsi="Times New Roman" w:cs="Times New Roman"/>
          <w:kern w:val="1"/>
          <w:sz w:val="18"/>
          <w:szCs w:val="18"/>
          <w:lang w:eastAsia="hi-IN" w:bidi="hi-IN"/>
        </w:rPr>
      </w:pPr>
      <w:r w:rsidRPr="00BC2CA5">
        <w:rPr>
          <w:rFonts w:ascii="Times New Roman" w:eastAsia="SimSun" w:hAnsi="Times New Roman" w:cs="Times New Roman"/>
          <w:kern w:val="1"/>
          <w:sz w:val="18"/>
          <w:szCs w:val="18"/>
          <w:lang w:eastAsia="hi-IN" w:bidi="hi-IN"/>
        </w:rPr>
        <w:t>Wycofanie zgody nie ma wpływu na przetwarzanie Pani/Pana danych do momentu jej wycofania.</w:t>
      </w:r>
    </w:p>
    <w:p w14:paraId="6ED7374E" w14:textId="77777777" w:rsidR="00BC2CA5" w:rsidRPr="00BC2CA5" w:rsidRDefault="00BC2CA5" w:rsidP="00BC2CA5">
      <w:pPr>
        <w:suppressAutoHyphens/>
        <w:spacing w:after="0" w:line="360" w:lineRule="auto"/>
        <w:jc w:val="both"/>
        <w:rPr>
          <w:rFonts w:ascii="Times New Roman" w:eastAsia="SimSun" w:hAnsi="Times New Roman" w:cs="Times New Roman"/>
          <w:kern w:val="1"/>
          <w:sz w:val="18"/>
          <w:szCs w:val="18"/>
          <w:lang w:eastAsia="hi-IN" w:bidi="hi-IN"/>
        </w:rPr>
      </w:pPr>
      <w:r w:rsidRPr="00BC2CA5">
        <w:rPr>
          <w:rFonts w:ascii="Times New Roman" w:eastAsia="SimSun" w:hAnsi="Times New Roman" w:cs="Times New Roman"/>
          <w:kern w:val="1"/>
          <w:sz w:val="18"/>
          <w:szCs w:val="18"/>
          <w:lang w:eastAsia="hi-IN" w:bidi="hi-IN"/>
        </w:rPr>
        <w:t>Gdy uzna Pani/Pan, iż przetwarzanie Pani/Pana danych osobowych narusza przepisy o ochronie danych osobowych, przysługuje Pani/Panu prawo do wniesienia skargi do organu nadzorczego, którym jest Prezes Urzędu Ochrony Danych Osobowych.</w:t>
      </w:r>
    </w:p>
    <w:p w14:paraId="51719AFA" w14:textId="77777777" w:rsidR="00BC2CA5" w:rsidRPr="00BC2CA5" w:rsidRDefault="00BC2CA5" w:rsidP="00BC2CA5">
      <w:pPr>
        <w:suppressAutoHyphens/>
        <w:spacing w:after="0" w:line="360" w:lineRule="auto"/>
        <w:jc w:val="both"/>
        <w:rPr>
          <w:rFonts w:ascii="Times New Roman" w:eastAsia="SimSun" w:hAnsi="Times New Roman" w:cs="Times New Roman"/>
          <w:kern w:val="1"/>
          <w:sz w:val="18"/>
          <w:szCs w:val="18"/>
          <w:lang w:eastAsia="hi-IN" w:bidi="hi-IN"/>
        </w:rPr>
      </w:pPr>
      <w:r w:rsidRPr="00BC2CA5">
        <w:rPr>
          <w:rFonts w:ascii="Times New Roman" w:eastAsia="SimSun" w:hAnsi="Times New Roman" w:cs="Times New Roman"/>
          <w:kern w:val="1"/>
          <w:sz w:val="18"/>
          <w:szCs w:val="18"/>
          <w:lang w:eastAsia="hi-IN" w:bidi="hi-IN"/>
        </w:rPr>
        <w:t>Podanie danych osobowych jest dobrowolne, jednakże odmowa podania danych może skutkować odmową zawarcia umowy.</w:t>
      </w:r>
      <w:r w:rsidRPr="00BC2CA5">
        <w:rPr>
          <w:rFonts w:ascii="Times New Roman" w:eastAsia="SimSun" w:hAnsi="Times New Roman" w:cs="Times New Roman"/>
          <w:kern w:val="1"/>
          <w:sz w:val="18"/>
          <w:szCs w:val="18"/>
          <w:lang w:eastAsia="hi-IN" w:bidi="hi-IN"/>
        </w:rPr>
        <w:tab/>
      </w:r>
    </w:p>
    <w:p w14:paraId="0E535B8A" w14:textId="77777777" w:rsidR="00BC2CA5" w:rsidRPr="00BC2CA5" w:rsidRDefault="00BC2CA5" w:rsidP="00BC2CA5">
      <w:pPr>
        <w:suppressAutoHyphens/>
        <w:spacing w:after="0" w:line="360" w:lineRule="auto"/>
        <w:jc w:val="both"/>
        <w:rPr>
          <w:rFonts w:ascii="Times New Roman" w:eastAsia="SimSun" w:hAnsi="Times New Roman" w:cs="Times New Roman"/>
          <w:kern w:val="1"/>
          <w:sz w:val="20"/>
          <w:szCs w:val="20"/>
          <w:lang w:eastAsia="hi-IN" w:bidi="hi-IN"/>
        </w:rPr>
      </w:pPr>
    </w:p>
    <w:p w14:paraId="2EEB7422" w14:textId="77777777" w:rsidR="00BC2CA5" w:rsidRPr="00BC2CA5" w:rsidRDefault="00BC2CA5" w:rsidP="00BC2CA5">
      <w:pPr>
        <w:suppressAutoHyphens/>
        <w:spacing w:after="0" w:line="360" w:lineRule="auto"/>
        <w:jc w:val="both"/>
        <w:rPr>
          <w:rFonts w:ascii="Times New Roman" w:eastAsia="SimSun" w:hAnsi="Times New Roman" w:cs="Times New Roman"/>
          <w:kern w:val="1"/>
          <w:sz w:val="20"/>
          <w:szCs w:val="20"/>
          <w:lang w:eastAsia="hi-IN" w:bidi="hi-IN"/>
        </w:rPr>
      </w:pPr>
      <w:r w:rsidRPr="00BC2CA5">
        <w:rPr>
          <w:rFonts w:ascii="Times New Roman" w:eastAsia="SimSun" w:hAnsi="Times New Roman" w:cs="Times New Roman"/>
          <w:kern w:val="1"/>
          <w:sz w:val="20"/>
          <w:szCs w:val="20"/>
          <w:lang w:eastAsia="hi-IN" w:bidi="hi-IN"/>
        </w:rPr>
        <w:t>Iłów, dnia …………………………</w:t>
      </w:r>
      <w:r w:rsidRPr="00BC2CA5">
        <w:rPr>
          <w:rFonts w:ascii="Times New Roman" w:eastAsia="SimSun" w:hAnsi="Times New Roman" w:cs="Times New Roman"/>
          <w:kern w:val="1"/>
          <w:sz w:val="20"/>
          <w:szCs w:val="20"/>
          <w:lang w:eastAsia="hi-IN" w:bidi="hi-IN"/>
        </w:rPr>
        <w:tab/>
      </w:r>
      <w:r w:rsidRPr="00BC2CA5">
        <w:rPr>
          <w:rFonts w:ascii="Times New Roman" w:eastAsia="SimSun" w:hAnsi="Times New Roman" w:cs="Times New Roman"/>
          <w:kern w:val="1"/>
          <w:sz w:val="20"/>
          <w:szCs w:val="20"/>
          <w:lang w:eastAsia="hi-IN" w:bidi="hi-IN"/>
        </w:rPr>
        <w:tab/>
      </w:r>
      <w:r w:rsidRPr="00BC2CA5">
        <w:rPr>
          <w:rFonts w:ascii="Times New Roman" w:eastAsia="SimSun" w:hAnsi="Times New Roman" w:cs="Times New Roman"/>
          <w:kern w:val="1"/>
          <w:sz w:val="20"/>
          <w:szCs w:val="20"/>
          <w:lang w:eastAsia="hi-IN" w:bidi="hi-IN"/>
        </w:rPr>
        <w:tab/>
      </w:r>
      <w:r w:rsidRPr="00BC2CA5">
        <w:rPr>
          <w:rFonts w:ascii="Times New Roman" w:eastAsia="SimSun" w:hAnsi="Times New Roman" w:cs="Times New Roman"/>
          <w:kern w:val="1"/>
          <w:sz w:val="20"/>
          <w:szCs w:val="20"/>
          <w:lang w:eastAsia="hi-IN" w:bidi="hi-IN"/>
        </w:rPr>
        <w:tab/>
      </w:r>
      <w:r w:rsidRPr="00BC2CA5">
        <w:rPr>
          <w:rFonts w:ascii="Times New Roman" w:eastAsia="SimSun" w:hAnsi="Times New Roman" w:cs="Times New Roman"/>
          <w:kern w:val="1"/>
          <w:sz w:val="20"/>
          <w:szCs w:val="20"/>
          <w:lang w:eastAsia="hi-IN" w:bidi="hi-IN"/>
        </w:rPr>
        <w:tab/>
        <w:t xml:space="preserve"> ………………………………………</w:t>
      </w:r>
    </w:p>
    <w:p w14:paraId="19D2FC45" w14:textId="77777777" w:rsidR="00BC2CA5" w:rsidRPr="00BC2CA5" w:rsidRDefault="00BC2CA5" w:rsidP="00BC2CA5">
      <w:pPr>
        <w:suppressAutoHyphens/>
        <w:spacing w:after="0" w:line="360" w:lineRule="auto"/>
        <w:ind w:left="6381" w:firstLine="709"/>
        <w:jc w:val="both"/>
        <w:rPr>
          <w:rFonts w:ascii="Times New Roman" w:eastAsia="SimSun" w:hAnsi="Times New Roman" w:cs="Times New Roman"/>
          <w:kern w:val="1"/>
          <w:sz w:val="20"/>
          <w:szCs w:val="20"/>
          <w:lang w:eastAsia="hi-IN" w:bidi="hi-IN"/>
        </w:rPr>
      </w:pPr>
      <w:r w:rsidRPr="00BC2CA5">
        <w:rPr>
          <w:rFonts w:ascii="Times New Roman" w:eastAsia="SimSun" w:hAnsi="Times New Roman" w:cs="Times New Roman"/>
          <w:kern w:val="1"/>
          <w:sz w:val="20"/>
          <w:szCs w:val="20"/>
          <w:lang w:eastAsia="hi-IN" w:bidi="hi-IN"/>
        </w:rPr>
        <w:t>podpis wnioskodawcy</w:t>
      </w:r>
    </w:p>
    <w:p w14:paraId="4E249438" w14:textId="77777777" w:rsidR="00BC2CA5" w:rsidRPr="00BC2CA5" w:rsidRDefault="00BC2CA5" w:rsidP="00BC2CA5">
      <w:pPr>
        <w:suppressAutoHyphens/>
        <w:spacing w:after="0" w:line="360" w:lineRule="auto"/>
        <w:ind w:left="6381" w:firstLine="709"/>
        <w:jc w:val="both"/>
        <w:rPr>
          <w:rFonts w:ascii="Times New Roman" w:eastAsia="SimSun" w:hAnsi="Times New Roman" w:cs="Times New Roman"/>
          <w:kern w:val="1"/>
          <w:sz w:val="20"/>
          <w:szCs w:val="20"/>
          <w:lang w:eastAsia="hi-IN" w:bidi="hi-IN"/>
        </w:rPr>
      </w:pPr>
    </w:p>
    <w:p w14:paraId="6C57082D" w14:textId="77777777" w:rsidR="00BC2CA5" w:rsidRPr="00BC2CA5" w:rsidRDefault="00BC2CA5" w:rsidP="00BC2CA5">
      <w:pPr>
        <w:suppressAutoHyphens/>
        <w:spacing w:after="0" w:line="360" w:lineRule="auto"/>
        <w:jc w:val="center"/>
        <w:rPr>
          <w:rFonts w:ascii="Times New Roman" w:eastAsia="SimSun" w:hAnsi="Times New Roman" w:cs="Times New Roman"/>
          <w:color w:val="000000"/>
          <w:kern w:val="1"/>
          <w:sz w:val="20"/>
          <w:szCs w:val="20"/>
          <w:lang w:eastAsia="hi-IN" w:bidi="hi-IN"/>
        </w:rPr>
      </w:pPr>
      <w:r w:rsidRPr="00BC2CA5">
        <w:rPr>
          <w:rFonts w:ascii="Times New Roman" w:eastAsia="SimSun" w:hAnsi="Times New Roman" w:cs="Times New Roman"/>
          <w:color w:val="000000"/>
          <w:kern w:val="1"/>
          <w:sz w:val="20"/>
          <w:szCs w:val="20"/>
          <w:lang w:eastAsia="hi-IN" w:bidi="hi-IN"/>
        </w:rPr>
        <w:t>OŚWIADCZENIE O WYRAŻENIU ZGODY</w:t>
      </w:r>
    </w:p>
    <w:p w14:paraId="61E18C66" w14:textId="77777777" w:rsidR="00BC2CA5" w:rsidRPr="00BC2CA5" w:rsidRDefault="00BC2CA5" w:rsidP="00BC2CA5">
      <w:pPr>
        <w:suppressAutoHyphens/>
        <w:spacing w:after="0" w:line="360" w:lineRule="auto"/>
        <w:jc w:val="center"/>
        <w:rPr>
          <w:rFonts w:ascii="Times New Roman" w:eastAsia="SimSun" w:hAnsi="Times New Roman" w:cs="Times New Roman"/>
          <w:color w:val="000000"/>
          <w:kern w:val="1"/>
          <w:sz w:val="20"/>
          <w:szCs w:val="20"/>
          <w:lang w:eastAsia="hi-IN" w:bidi="hi-IN"/>
        </w:rPr>
      </w:pPr>
    </w:p>
    <w:p w14:paraId="24D40E2E" w14:textId="77777777" w:rsidR="00BC2CA5" w:rsidRPr="00BC2CA5" w:rsidRDefault="00BC2CA5" w:rsidP="00BC2CA5">
      <w:pPr>
        <w:suppressAutoHyphens/>
        <w:spacing w:after="0" w:line="360" w:lineRule="auto"/>
        <w:jc w:val="both"/>
        <w:rPr>
          <w:rFonts w:ascii="Times New Roman" w:eastAsia="SimSun" w:hAnsi="Times New Roman" w:cs="Times New Roman"/>
          <w:b/>
          <w:bCs/>
          <w:color w:val="000000"/>
          <w:kern w:val="1"/>
          <w:sz w:val="20"/>
          <w:szCs w:val="20"/>
          <w:lang w:eastAsia="hi-IN" w:bidi="hi-IN"/>
        </w:rPr>
      </w:pPr>
      <w:r w:rsidRPr="00BC2CA5">
        <w:rPr>
          <w:rFonts w:ascii="Times New Roman" w:eastAsia="SimSun" w:hAnsi="Times New Roman" w:cs="Times New Roman"/>
          <w:b/>
          <w:bCs/>
          <w:color w:val="000000"/>
          <w:kern w:val="1"/>
          <w:sz w:val="20"/>
          <w:szCs w:val="20"/>
          <w:lang w:eastAsia="hi-IN" w:bidi="hi-IN"/>
        </w:rPr>
        <w:t>Po zapoznaniu się z informacjami i pouczeniami zawartymi w niniejszej klauzuli wyrażam zgodę na przetwarzanie moich danych osobowych oraz danych osobowych mojego dziecka w celu realizacji obowiązków Gminy Iłów związanych z realizacją zwrotu kosztów przejazdu dziecka lub ucznia niepełnosprawnego oraz jego opiekuna do przedszkola, szkoły lub ośrodka rewalidacyjno-wychowawczego.</w:t>
      </w:r>
    </w:p>
    <w:p w14:paraId="7630CE7A" w14:textId="77777777" w:rsidR="00BC2CA5" w:rsidRPr="00BC2CA5" w:rsidRDefault="00BC2CA5" w:rsidP="00BC2CA5">
      <w:pPr>
        <w:suppressAutoHyphens/>
        <w:spacing w:after="0" w:line="360" w:lineRule="auto"/>
        <w:rPr>
          <w:rFonts w:ascii="Times New Roman" w:eastAsia="SimSun" w:hAnsi="Times New Roman" w:cs="Times New Roman"/>
          <w:color w:val="000000"/>
          <w:kern w:val="1"/>
          <w:sz w:val="20"/>
          <w:szCs w:val="20"/>
          <w:lang w:eastAsia="hi-IN" w:bidi="hi-IN"/>
        </w:rPr>
      </w:pPr>
      <w:r w:rsidRPr="00BC2CA5">
        <w:rPr>
          <w:rFonts w:ascii="Times New Roman" w:eastAsia="SimSun" w:hAnsi="Times New Roman" w:cs="Times New Roman"/>
          <w:color w:val="000000"/>
          <w:kern w:val="1"/>
          <w:sz w:val="20"/>
          <w:szCs w:val="20"/>
          <w:lang w:eastAsia="hi-IN" w:bidi="hi-IN"/>
        </w:rPr>
        <w:t xml:space="preserve">                                                                                                          </w:t>
      </w:r>
    </w:p>
    <w:p w14:paraId="496E215F" w14:textId="77777777" w:rsidR="00BC2CA5" w:rsidRPr="00BC2CA5" w:rsidRDefault="00BC2CA5" w:rsidP="00BC2CA5">
      <w:pPr>
        <w:suppressAutoHyphens/>
        <w:spacing w:after="0" w:line="360" w:lineRule="auto"/>
        <w:jc w:val="both"/>
        <w:rPr>
          <w:rFonts w:ascii="Times New Roman" w:eastAsia="SimSun" w:hAnsi="Times New Roman" w:cs="Times New Roman"/>
          <w:kern w:val="1"/>
          <w:sz w:val="20"/>
          <w:szCs w:val="20"/>
          <w:lang w:eastAsia="hi-IN" w:bidi="hi-IN"/>
        </w:rPr>
      </w:pPr>
      <w:r w:rsidRPr="00BC2CA5">
        <w:rPr>
          <w:rFonts w:ascii="Times New Roman" w:eastAsia="SimSun" w:hAnsi="Times New Roman" w:cs="Times New Roman"/>
          <w:kern w:val="1"/>
          <w:sz w:val="20"/>
          <w:szCs w:val="20"/>
          <w:lang w:eastAsia="hi-IN" w:bidi="hi-IN"/>
        </w:rPr>
        <w:t>Iłów, dnia …………………………</w:t>
      </w:r>
      <w:r w:rsidRPr="00BC2CA5">
        <w:rPr>
          <w:rFonts w:ascii="Times New Roman" w:eastAsia="SimSun" w:hAnsi="Times New Roman" w:cs="Times New Roman"/>
          <w:kern w:val="1"/>
          <w:sz w:val="20"/>
          <w:szCs w:val="20"/>
          <w:lang w:eastAsia="hi-IN" w:bidi="hi-IN"/>
        </w:rPr>
        <w:tab/>
      </w:r>
      <w:r w:rsidRPr="00BC2CA5">
        <w:rPr>
          <w:rFonts w:ascii="Times New Roman" w:eastAsia="SimSun" w:hAnsi="Times New Roman" w:cs="Times New Roman"/>
          <w:kern w:val="1"/>
          <w:sz w:val="20"/>
          <w:szCs w:val="20"/>
          <w:lang w:eastAsia="hi-IN" w:bidi="hi-IN"/>
        </w:rPr>
        <w:tab/>
      </w:r>
      <w:r w:rsidRPr="00BC2CA5">
        <w:rPr>
          <w:rFonts w:ascii="Times New Roman" w:eastAsia="SimSun" w:hAnsi="Times New Roman" w:cs="Times New Roman"/>
          <w:kern w:val="1"/>
          <w:sz w:val="20"/>
          <w:szCs w:val="20"/>
          <w:lang w:eastAsia="hi-IN" w:bidi="hi-IN"/>
        </w:rPr>
        <w:tab/>
      </w:r>
      <w:r w:rsidRPr="00BC2CA5">
        <w:rPr>
          <w:rFonts w:ascii="Times New Roman" w:eastAsia="SimSun" w:hAnsi="Times New Roman" w:cs="Times New Roman"/>
          <w:kern w:val="1"/>
          <w:sz w:val="20"/>
          <w:szCs w:val="20"/>
          <w:lang w:eastAsia="hi-IN" w:bidi="hi-IN"/>
        </w:rPr>
        <w:tab/>
      </w:r>
      <w:r w:rsidRPr="00BC2CA5">
        <w:rPr>
          <w:rFonts w:ascii="Times New Roman" w:eastAsia="SimSun" w:hAnsi="Times New Roman" w:cs="Times New Roman"/>
          <w:kern w:val="1"/>
          <w:sz w:val="20"/>
          <w:szCs w:val="20"/>
          <w:lang w:eastAsia="hi-IN" w:bidi="hi-IN"/>
        </w:rPr>
        <w:tab/>
        <w:t xml:space="preserve">  ………………………….                        </w:t>
      </w:r>
    </w:p>
    <w:p w14:paraId="21030784" w14:textId="77777777" w:rsidR="00BC2CA5" w:rsidRPr="00BC2CA5" w:rsidRDefault="00BC2CA5" w:rsidP="00BC2CA5">
      <w:pPr>
        <w:suppressAutoHyphens/>
        <w:spacing w:after="0" w:line="360" w:lineRule="auto"/>
        <w:ind w:left="7080" w:firstLine="708"/>
        <w:jc w:val="both"/>
        <w:rPr>
          <w:rFonts w:ascii="Times New Roman" w:eastAsia="SimSun" w:hAnsi="Times New Roman" w:cs="Times New Roman"/>
          <w:kern w:val="1"/>
          <w:sz w:val="20"/>
          <w:szCs w:val="20"/>
          <w:lang w:eastAsia="hi-IN" w:bidi="hi-IN"/>
        </w:rPr>
      </w:pPr>
      <w:r w:rsidRPr="00BC2CA5">
        <w:rPr>
          <w:rFonts w:ascii="Times New Roman" w:eastAsia="SimSun" w:hAnsi="Times New Roman" w:cs="Times New Roman"/>
          <w:kern w:val="1"/>
          <w:sz w:val="20"/>
          <w:szCs w:val="20"/>
          <w:lang w:eastAsia="hi-IN" w:bidi="hi-IN"/>
        </w:rPr>
        <w:t xml:space="preserve">      Podpis</w:t>
      </w:r>
    </w:p>
    <w:p w14:paraId="0C4409CE" w14:textId="77777777" w:rsidR="00BC2CA5" w:rsidRPr="00BC2CA5" w:rsidRDefault="00BC2CA5" w:rsidP="00BC2CA5">
      <w:pPr>
        <w:tabs>
          <w:tab w:val="left" w:pos="-720"/>
        </w:tabs>
        <w:suppressAutoHyphens/>
        <w:spacing w:after="0" w:line="360" w:lineRule="auto"/>
        <w:jc w:val="right"/>
        <w:rPr>
          <w:rFonts w:ascii="Times New Roman" w:eastAsia="SimSun" w:hAnsi="Times New Roman" w:cs="Times New Roman"/>
          <w:kern w:val="1"/>
          <w:sz w:val="16"/>
          <w:szCs w:val="16"/>
          <w:lang w:eastAsia="hi-IN" w:bidi="hi-IN"/>
        </w:rPr>
      </w:pPr>
    </w:p>
    <w:p w14:paraId="2938D5D1" w14:textId="77777777" w:rsidR="00BC2CA5" w:rsidRPr="00BC2CA5" w:rsidRDefault="00BC2CA5" w:rsidP="00BC2CA5">
      <w:pPr>
        <w:tabs>
          <w:tab w:val="left" w:pos="-720"/>
        </w:tabs>
        <w:suppressAutoHyphens/>
        <w:spacing w:after="0" w:line="360" w:lineRule="auto"/>
        <w:jc w:val="right"/>
        <w:rPr>
          <w:rFonts w:ascii="Times New Roman" w:eastAsia="SimSun" w:hAnsi="Times New Roman" w:cs="Times New Roman"/>
          <w:kern w:val="1"/>
          <w:sz w:val="16"/>
          <w:szCs w:val="16"/>
          <w:lang w:eastAsia="hi-IN" w:bidi="hi-IN"/>
        </w:rPr>
      </w:pPr>
    </w:p>
    <w:p w14:paraId="046F6C53" w14:textId="77777777" w:rsidR="00BC2CA5" w:rsidRPr="00BC2CA5" w:rsidRDefault="00BC2CA5" w:rsidP="00BC2CA5">
      <w:pPr>
        <w:tabs>
          <w:tab w:val="left" w:pos="-720"/>
        </w:tabs>
        <w:suppressAutoHyphens/>
        <w:spacing w:after="0" w:line="360" w:lineRule="auto"/>
        <w:jc w:val="right"/>
        <w:rPr>
          <w:rFonts w:ascii="Times New Roman" w:eastAsia="SimSun" w:hAnsi="Times New Roman" w:cs="Times New Roman"/>
          <w:kern w:val="1"/>
          <w:sz w:val="16"/>
          <w:szCs w:val="16"/>
          <w:lang w:eastAsia="hi-IN" w:bidi="hi-IN"/>
        </w:rPr>
      </w:pPr>
    </w:p>
    <w:p w14:paraId="419B64E0" w14:textId="77777777" w:rsidR="00BC2CA5" w:rsidRPr="00BC2CA5" w:rsidRDefault="00BC2CA5" w:rsidP="00BC2CA5">
      <w:pPr>
        <w:tabs>
          <w:tab w:val="left" w:pos="-720"/>
        </w:tabs>
        <w:suppressAutoHyphens/>
        <w:spacing w:after="0" w:line="360" w:lineRule="auto"/>
        <w:jc w:val="right"/>
        <w:rPr>
          <w:rFonts w:ascii="Times New Roman" w:eastAsia="SimSun" w:hAnsi="Times New Roman" w:cs="Times New Roman"/>
          <w:kern w:val="1"/>
          <w:sz w:val="16"/>
          <w:szCs w:val="16"/>
          <w:lang w:eastAsia="hi-IN" w:bidi="hi-IN"/>
        </w:rPr>
      </w:pPr>
    </w:p>
    <w:p w14:paraId="33C2BCDE" w14:textId="77777777" w:rsidR="00FA75CB" w:rsidRDefault="00FA75CB"/>
    <w:sectPr w:rsidR="00FA75CB">
      <w:pgSz w:w="11906" w:h="16838"/>
      <w:pgMar w:top="1134" w:right="1134" w:bottom="1134" w:left="1134" w:header="708" w:footer="708" w:gutter="0"/>
      <w:cols w:space="708"/>
      <w:docGrid w:linePitch="24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eastAsia="SimSun"/>
      </w:rPr>
    </w:lvl>
    <w:lvl w:ilvl="1">
      <w:start w:val="1"/>
      <w:numFmt w:val="decimal"/>
      <w:lvlText w:val="%2."/>
      <w:lvlJc w:val="left"/>
      <w:pPr>
        <w:tabs>
          <w:tab w:val="num" w:pos="785"/>
        </w:tabs>
        <w:ind w:left="785"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multilevel"/>
    <w:tmpl w:val="00000008"/>
    <w:name w:val="WW8Num8"/>
    <w:lvl w:ilvl="0">
      <w:start w:val="1"/>
      <w:numFmt w:val="decimal"/>
      <w:lvlText w:val="%1."/>
      <w:lvlJc w:val="left"/>
      <w:pPr>
        <w:tabs>
          <w:tab w:val="num" w:pos="720"/>
        </w:tabs>
        <w:ind w:left="720" w:hanging="360"/>
      </w:pPr>
      <w:rPr>
        <w:rFonts w:eastAsia="SimSun"/>
      </w:rPr>
    </w:lvl>
    <w:lvl w:ilvl="1">
      <w:start w:val="1"/>
      <w:numFmt w:val="decimal"/>
      <w:lvlText w:val="%2."/>
      <w:lvlJc w:val="left"/>
      <w:pPr>
        <w:tabs>
          <w:tab w:val="num" w:pos="1080"/>
        </w:tabs>
        <w:ind w:left="1080" w:hanging="360"/>
      </w:pPr>
      <w:rPr>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CA5"/>
    <w:rsid w:val="00BC2CA5"/>
    <w:rsid w:val="00FA75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676A7"/>
  <w15:chartTrackingRefBased/>
  <w15:docId w15:val="{4A94CCB4-E22F-4FB7-86A3-9DF4ACF10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ip.legalis.pl/document-view.seam?documentId=mfrxilrtgm2tsnrrguytsltqmfyc4mzuhaztimztgq"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899</Words>
  <Characters>5395</Characters>
  <Application>Microsoft Office Word</Application>
  <DocSecurity>0</DocSecurity>
  <Lines>44</Lines>
  <Paragraphs>12</Paragraphs>
  <ScaleCrop>false</ScaleCrop>
  <Company/>
  <LinksUpToDate>false</LinksUpToDate>
  <CharactersWithSpaces>6282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2020-07-28T10:32:00Z</dcterms:created>
  <dcterms:modified xsi:type="dcterms:W3CDTF">2020-07-28T10:37:00Z</dcterms:modified>
</cp:coreProperties>
</file>